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8B" w:rsidRPr="00B42061" w:rsidRDefault="001B2F9A" w:rsidP="00B42061">
      <w:pPr>
        <w:spacing w:after="0" w:line="240" w:lineRule="auto"/>
        <w:ind w:left="4963" w:right="282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B42061">
        <w:rPr>
          <w:rFonts w:ascii="Times New Roman" w:hAnsi="Times New Roman" w:cs="Times New Roman"/>
          <w:b/>
          <w:sz w:val="28"/>
          <w:szCs w:val="28"/>
        </w:rPr>
        <w:t>»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174C" w:rsidRPr="00B42061" w:rsidRDefault="00633106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sz w:val="28"/>
          <w:szCs w:val="28"/>
        </w:rPr>
        <w:t>___</w:t>
      </w:r>
      <w:r w:rsidR="003F018B" w:rsidRPr="00B42061">
        <w:rPr>
          <w:rFonts w:ascii="Times New Roman" w:hAnsi="Times New Roman" w:cs="Times New Roman"/>
          <w:sz w:val="28"/>
          <w:szCs w:val="28"/>
        </w:rPr>
        <w:t>_</w:t>
      </w:r>
      <w:r w:rsidR="00E8174C" w:rsidRPr="00B42061">
        <w:rPr>
          <w:rFonts w:ascii="Times New Roman" w:hAnsi="Times New Roman" w:cs="Times New Roman"/>
          <w:sz w:val="28"/>
          <w:szCs w:val="28"/>
        </w:rPr>
        <w:t>»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_</w:t>
      </w:r>
      <w:r w:rsidRPr="00B42061">
        <w:rPr>
          <w:rFonts w:ascii="Times New Roman" w:hAnsi="Times New Roman" w:cs="Times New Roman"/>
          <w:sz w:val="28"/>
          <w:szCs w:val="28"/>
        </w:rPr>
        <w:t>___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________20</w:t>
      </w:r>
      <w:r w:rsidR="000C63B8">
        <w:rPr>
          <w:rFonts w:ascii="Times New Roman" w:hAnsi="Times New Roman" w:cs="Times New Roman"/>
          <w:sz w:val="28"/>
          <w:szCs w:val="28"/>
        </w:rPr>
        <w:t>_</w:t>
      </w:r>
      <w:r w:rsidR="001B2F9A" w:rsidRPr="00B42061">
        <w:rPr>
          <w:rFonts w:ascii="Times New Roman" w:hAnsi="Times New Roman" w:cs="Times New Roman"/>
          <w:sz w:val="28"/>
          <w:szCs w:val="28"/>
        </w:rPr>
        <w:t>__</w:t>
      </w:r>
      <w:r w:rsidR="00DE2EDA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г.</w:t>
      </w:r>
    </w:p>
    <w:p w:rsidR="00C35470" w:rsidRDefault="00C35470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061" w:rsidRDefault="00B42061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061" w:rsidRDefault="00B42061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74C" w:rsidRPr="00B42061" w:rsidRDefault="00E8174C" w:rsidP="0042536B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D5545D" w:rsidRPr="00B42061" w:rsidRDefault="00D5545D" w:rsidP="003973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 xml:space="preserve">проведения занятий </w:t>
      </w:r>
      <w:r w:rsidR="00A23B13" w:rsidRPr="00A23B13">
        <w:rPr>
          <w:rFonts w:ascii="Times New Roman" w:hAnsi="Times New Roman" w:cs="Times New Roman"/>
          <w:sz w:val="28"/>
          <w:szCs w:val="28"/>
        </w:rPr>
        <w:t>по дисци</w:t>
      </w:r>
      <w:r w:rsidR="00A23B13">
        <w:rPr>
          <w:rFonts w:ascii="Times New Roman" w:hAnsi="Times New Roman" w:cs="Times New Roman"/>
          <w:sz w:val="28"/>
          <w:szCs w:val="28"/>
        </w:rPr>
        <w:t>п</w:t>
      </w:r>
      <w:r w:rsidR="00A23B13" w:rsidRPr="00A23B13">
        <w:rPr>
          <w:rFonts w:ascii="Times New Roman" w:hAnsi="Times New Roman" w:cs="Times New Roman"/>
          <w:sz w:val="28"/>
          <w:szCs w:val="28"/>
        </w:rPr>
        <w:t xml:space="preserve">лине «Оказание первой помощи» </w:t>
      </w:r>
      <w:r w:rsidRPr="00B42061">
        <w:rPr>
          <w:rFonts w:ascii="Times New Roman" w:hAnsi="Times New Roman" w:cs="Times New Roman"/>
          <w:sz w:val="28"/>
          <w:szCs w:val="28"/>
        </w:rPr>
        <w:t>с личным составом дежурных караулов ____ ПСЧ</w:t>
      </w:r>
    </w:p>
    <w:p w:rsidR="00A23B13" w:rsidRDefault="00EF3C67" w:rsidP="00A23B13">
      <w:pPr>
        <w:tabs>
          <w:tab w:val="left" w:pos="2100"/>
        </w:tabs>
        <w:spacing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A52333">
        <w:rPr>
          <w:rFonts w:ascii="Times New Roman" w:hAnsi="Times New Roman" w:cs="Times New Roman"/>
          <w:b/>
          <w:sz w:val="28"/>
          <w:szCs w:val="28"/>
        </w:rPr>
        <w:t>10</w:t>
      </w:r>
      <w:r w:rsidRPr="00B42061">
        <w:rPr>
          <w:rFonts w:ascii="Times New Roman" w:hAnsi="Times New Roman" w:cs="Times New Roman"/>
          <w:sz w:val="28"/>
          <w:szCs w:val="28"/>
        </w:rPr>
        <w:t xml:space="preserve">: </w:t>
      </w:r>
      <w:r w:rsidR="00A52333" w:rsidRPr="00A52333">
        <w:rPr>
          <w:rFonts w:ascii="Times New Roman" w:hAnsi="Times New Roman" w:cs="Times New Roman"/>
          <w:sz w:val="28"/>
          <w:szCs w:val="28"/>
        </w:rPr>
        <w:t>Транспортировка пострадавших</w:t>
      </w:r>
    </w:p>
    <w:p w:rsidR="00E8174C" w:rsidRPr="00B42061" w:rsidRDefault="00E8174C" w:rsidP="00A23B13">
      <w:pPr>
        <w:tabs>
          <w:tab w:val="left" w:pos="2100"/>
        </w:tabs>
        <w:spacing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="00C74299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F3C67" w:rsidRPr="00B42061">
        <w:rPr>
          <w:rFonts w:ascii="Times New Roman" w:hAnsi="Times New Roman" w:cs="Times New Roman"/>
          <w:sz w:val="28"/>
          <w:szCs w:val="28"/>
        </w:rPr>
        <w:t>класс</w:t>
      </w:r>
      <w:r w:rsidR="00F50020" w:rsidRPr="00B42061">
        <w:rPr>
          <w:rFonts w:ascii="Times New Roman" w:hAnsi="Times New Roman" w:cs="Times New Roman"/>
          <w:sz w:val="28"/>
          <w:szCs w:val="28"/>
        </w:rPr>
        <w:t>но</w:t>
      </w:r>
      <w:r w:rsidR="00A07D19">
        <w:rPr>
          <w:rFonts w:ascii="Times New Roman" w:hAnsi="Times New Roman" w:cs="Times New Roman"/>
          <w:sz w:val="28"/>
          <w:szCs w:val="28"/>
        </w:rPr>
        <w:t>-</w:t>
      </w:r>
      <w:r w:rsidR="00F50020" w:rsidRPr="00B42061">
        <w:rPr>
          <w:rFonts w:ascii="Times New Roman" w:hAnsi="Times New Roman" w:cs="Times New Roman"/>
          <w:sz w:val="28"/>
          <w:szCs w:val="28"/>
        </w:rPr>
        <w:t>групповой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Отводимое время: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5B4034">
        <w:rPr>
          <w:rFonts w:ascii="Times New Roman" w:hAnsi="Times New Roman" w:cs="Times New Roman"/>
          <w:sz w:val="28"/>
          <w:szCs w:val="28"/>
        </w:rPr>
        <w:t>1</w:t>
      </w:r>
      <w:r w:rsidRPr="00B42061">
        <w:rPr>
          <w:rFonts w:ascii="Times New Roman" w:hAnsi="Times New Roman" w:cs="Times New Roman"/>
          <w:sz w:val="28"/>
          <w:szCs w:val="28"/>
        </w:rPr>
        <w:t xml:space="preserve"> час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397396" w:rsidRPr="00397396">
        <w:rPr>
          <w:rFonts w:ascii="Times New Roman" w:hAnsi="Times New Roman" w:cs="Times New Roman"/>
          <w:sz w:val="28"/>
          <w:szCs w:val="28"/>
        </w:rPr>
        <w:t>повышение уровня подготовки л/с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F50020" w:rsidRPr="00B42061" w:rsidRDefault="00F50020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Место проведения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учебный класс.</w:t>
      </w:r>
    </w:p>
    <w:p w:rsidR="00E8174C" w:rsidRPr="00B42061" w:rsidRDefault="00E8174C" w:rsidP="00531859">
      <w:pPr>
        <w:pStyle w:val="13"/>
        <w:numPr>
          <w:ilvl w:val="0"/>
          <w:numId w:val="1"/>
        </w:numPr>
        <w:tabs>
          <w:tab w:val="clear" w:pos="720"/>
        </w:tabs>
        <w:spacing w:after="6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2061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gramEnd"/>
      <w:r w:rsidRPr="00B42061">
        <w:rPr>
          <w:rFonts w:ascii="Times New Roman" w:hAnsi="Times New Roman" w:cs="Times New Roman"/>
          <w:b/>
          <w:sz w:val="28"/>
          <w:szCs w:val="28"/>
        </w:rPr>
        <w:t xml:space="preserve"> используемая при проведении занятия:</w:t>
      </w:r>
    </w:p>
    <w:p w:rsidR="00A23B13" w:rsidRPr="00531859" w:rsidRDefault="00A07D19" w:rsidP="00531859">
      <w:pPr>
        <w:suppressAutoHyphens w:val="0"/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318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</w:t>
      </w:r>
      <w:r w:rsidR="00A23B13" w:rsidRPr="005318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«Учебник спасателя» С.К. Шойгу Основы доврачебной помощи М.-89 Величко Н.В.</w:t>
      </w:r>
    </w:p>
    <w:p w:rsidR="00A23B13" w:rsidRPr="00531859" w:rsidRDefault="00A23B13" w:rsidP="00531859">
      <w:pPr>
        <w:suppressAutoHyphens w:val="0"/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318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Федеральный Закон № 151 от 22.08.1995 г. «Об аварийно-спасательных службах и статусе спасателя»</w:t>
      </w:r>
    </w:p>
    <w:p w:rsidR="00C35470" w:rsidRPr="00531859" w:rsidRDefault="00A07D19" w:rsidP="00531859">
      <w:pPr>
        <w:suppressAutoHyphens w:val="0"/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318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</w:t>
      </w:r>
      <w:r w:rsidR="005563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Приказ Минтруда РФ № 881</w:t>
      </w:r>
      <w:r w:rsidR="00C35470" w:rsidRPr="005318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н.</w:t>
      </w:r>
    </w:p>
    <w:p w:rsidR="00E8174C" w:rsidRPr="00B42061" w:rsidRDefault="00E8174C" w:rsidP="00B42061">
      <w:pPr>
        <w:pStyle w:val="13"/>
        <w:numPr>
          <w:ilvl w:val="0"/>
          <w:numId w:val="1"/>
        </w:numPr>
        <w:tabs>
          <w:tab w:val="clear" w:pos="720"/>
        </w:tabs>
        <w:spacing w:after="12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W w:w="4781" w:type="pct"/>
        <w:tblInd w:w="24" w:type="dxa"/>
        <w:tblLayout w:type="fixed"/>
        <w:tblLook w:val="0000" w:firstRow="0" w:lastRow="0" w:firstColumn="0" w:lastColumn="0" w:noHBand="0" w:noVBand="0"/>
      </w:tblPr>
      <w:tblGrid>
        <w:gridCol w:w="523"/>
        <w:gridCol w:w="2063"/>
        <w:gridCol w:w="859"/>
        <w:gridCol w:w="5975"/>
      </w:tblGrid>
      <w:tr w:rsidR="00E8174C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Учебные вопросы (включая контроль занятий)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Время (мин)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вопроса метод отработки и материальное обеспечение (в т. ч. технические средства обучения) учебного вопроса.</w:t>
            </w:r>
          </w:p>
        </w:tc>
      </w:tr>
      <w:tr w:rsidR="00E8174C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9E10D2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Сбор л/с и ознакомление с темой занятия</w:t>
            </w:r>
            <w:r w:rsidR="009E10D2" w:rsidRPr="00B42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19D6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A23B13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1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33" w:rsidRPr="00A52333" w:rsidRDefault="00A52333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Транспортировка пострадавших. </w:t>
            </w:r>
          </w:p>
          <w:p w:rsidR="00A52333" w:rsidRDefault="00A52333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33">
              <w:rPr>
                <w:rFonts w:ascii="Times New Roman" w:hAnsi="Times New Roman" w:cs="Times New Roman"/>
                <w:sz w:val="24"/>
                <w:szCs w:val="24"/>
              </w:rPr>
              <w:t xml:space="preserve">Важнейшей задачей ПМП является организация скорейшей и правильной транспортировки (доставки) больного или пострадавшего - в лечебное учреждение. </w:t>
            </w:r>
          </w:p>
          <w:p w:rsidR="00A52333" w:rsidRDefault="00A52333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3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должна быть быстрой, безопасной, щадящей. Необходимо помнить, что причинение боли во время транспортировки способствует развитию осложнений: нарушению деятельности сердца, легких, развитию шока. Выбор способа транспортировки зависит от состояния пострадавшего, характера травмы или заболевания и возможностей, которыми располагает оказывающий первую помощь. </w:t>
            </w:r>
          </w:p>
          <w:p w:rsidR="00A52333" w:rsidRDefault="00A52333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33">
              <w:rPr>
                <w:rFonts w:ascii="Times New Roman" w:hAnsi="Times New Roman" w:cs="Times New Roman"/>
                <w:sz w:val="24"/>
                <w:szCs w:val="24"/>
              </w:rPr>
              <w:t xml:space="preserve">В городах и крупных населенных пунктах транспортировку пострадавшего в лечебное </w:t>
            </w:r>
            <w:r w:rsidRPr="00A52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удобнее всего осуществлять через станцию СМП. В тех случаях, когда невозможно вызвать машину СМП или таковой нет, транспортировку осуществляют при помощи любых транспортных средств (грузовая машина, конная повозка, волокуша, вьючные конные носилки, нарты, водный транспорт и т. д.). </w:t>
            </w:r>
          </w:p>
          <w:p w:rsidR="00A52333" w:rsidRDefault="00A52333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33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какого-либо транспорта следует осуществить переноску пострадавшего в лечебное учреждение на носилках, импровизированных носилках, при помощи лямки или на руках. Медицинские носилки обеспечивают наиболее спокойное положение пострадавшему, облегчает погрузку в транспорт, выгрузку и перекладывание на кровать, тележку-каталку или операционный стол. </w:t>
            </w:r>
          </w:p>
          <w:p w:rsidR="00A52333" w:rsidRDefault="00A52333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33">
              <w:rPr>
                <w:rFonts w:ascii="Times New Roman" w:hAnsi="Times New Roman" w:cs="Times New Roman"/>
                <w:sz w:val="24"/>
                <w:szCs w:val="24"/>
              </w:rPr>
              <w:t xml:space="preserve">Переноску на носилках могут осуществить 2-4 человека. Положение больного на носилках определяется характером повреждения или заболевания. Прежде чем уложить больного, следует при помощи подушки, одеяла, одежды и т.п. придать поверхности носилок форму, необходимую для создания больному удобного для транспортировки положения. </w:t>
            </w:r>
          </w:p>
          <w:p w:rsidR="00A52333" w:rsidRDefault="00A52333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33">
              <w:rPr>
                <w:rFonts w:ascii="Times New Roman" w:hAnsi="Times New Roman" w:cs="Times New Roman"/>
                <w:b/>
                <w:sz w:val="24"/>
                <w:szCs w:val="24"/>
              </w:rPr>
              <w:t>Укладывание на носилки</w:t>
            </w:r>
            <w:r w:rsidRPr="00A52333">
              <w:rPr>
                <w:rFonts w:ascii="Times New Roman" w:hAnsi="Times New Roman" w:cs="Times New Roman"/>
                <w:sz w:val="24"/>
                <w:szCs w:val="24"/>
              </w:rPr>
              <w:t xml:space="preserve">. Носилки устанавливают рядом с пострадавшим со стороны повреждения (при травме позвоночника с любой удобной стороны). 2-3 человека со здоровой стороны опускаются на колено, осторожно подводят руки под пострадавшего и одновременно приподнимают его. В этот момент третий или четвертый человек продвигает подготовленные носилки под пострадавшего, а поднимающие осторожно укладывают его на носилки, особенно щадя поврежденную часть тела. В траншее, узком проходе носилки под пострадавшего можно подвести со стороны головы или ног. </w:t>
            </w:r>
          </w:p>
          <w:p w:rsidR="00A52333" w:rsidRDefault="00A52333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33">
              <w:rPr>
                <w:rFonts w:ascii="Times New Roman" w:hAnsi="Times New Roman" w:cs="Times New Roman"/>
                <w:sz w:val="24"/>
                <w:szCs w:val="24"/>
              </w:rPr>
              <w:t xml:space="preserve">При транспортировке в холодное время года больного необходимо тепло укрыть. Переноска на носилках. При передвижении по ровной поверхности больных следует нести ногами вперед. Если больной находится в очень тяжелом состоянии (бессознательное состояние, большая кровопотеря и т. д.), то его надо нести вперед головой. Это необходимо для того, чтобы носильщик, идущий сзади, мог видеть лицо пострадавшего, заметить ухудшение состояния и, прекратив транспортировку, оказать помощь. </w:t>
            </w:r>
          </w:p>
          <w:p w:rsidR="00A52333" w:rsidRDefault="00A52333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33">
              <w:rPr>
                <w:rFonts w:ascii="Times New Roman" w:hAnsi="Times New Roman" w:cs="Times New Roman"/>
                <w:sz w:val="24"/>
                <w:szCs w:val="24"/>
              </w:rPr>
              <w:t xml:space="preserve">Носильщики не должны идти в ногу; передвигаться следует неторопливо, короткими шагами, по возможности избегая неровных поверхностей. Более высокий носильщик должен нести ножной конец носилок </w:t>
            </w:r>
            <w:proofErr w:type="gramStart"/>
            <w:r w:rsidRPr="00A5233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52333">
              <w:rPr>
                <w:rFonts w:ascii="Times New Roman" w:hAnsi="Times New Roman" w:cs="Times New Roman"/>
                <w:sz w:val="24"/>
                <w:szCs w:val="24"/>
              </w:rPr>
              <w:t xml:space="preserve"> подъеме в гору, по лестнице, больного надо нести головой вперед, а при спуске - головой </w:t>
            </w:r>
            <w:r w:rsidRPr="00A52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назад. </w:t>
            </w:r>
          </w:p>
          <w:p w:rsidR="00A52333" w:rsidRDefault="00A52333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33">
              <w:rPr>
                <w:rFonts w:ascii="Times New Roman" w:hAnsi="Times New Roman" w:cs="Times New Roman"/>
                <w:sz w:val="24"/>
                <w:szCs w:val="24"/>
              </w:rPr>
              <w:t xml:space="preserve">Больных с переломами костей нижних конечностей при подъеме лучше нести вперед ногами, а при спуске — ногами назад. Как во время спуска, так и во время подъема носилки должны все время быть в горизонтальном положении. Это легко достигается следующими простыми приемами. </w:t>
            </w:r>
          </w:p>
          <w:p w:rsidR="00A52333" w:rsidRDefault="00A52333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33">
              <w:rPr>
                <w:rFonts w:ascii="Times New Roman" w:hAnsi="Times New Roman" w:cs="Times New Roman"/>
                <w:sz w:val="24"/>
                <w:szCs w:val="24"/>
              </w:rPr>
              <w:t xml:space="preserve">При подъеме идущий сзади поднимает носилки до уровня своих плеч, а при спуске этот прием должен проделать идущий впереди. </w:t>
            </w:r>
          </w:p>
          <w:p w:rsidR="00A52333" w:rsidRDefault="00A52333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33">
              <w:rPr>
                <w:rFonts w:ascii="Times New Roman" w:hAnsi="Times New Roman" w:cs="Times New Roman"/>
                <w:sz w:val="24"/>
                <w:szCs w:val="24"/>
              </w:rPr>
              <w:t xml:space="preserve">Ведущую роль при выборе средств транспортировки и положения, в котором больной будет перевозиться или переноситься, играют вид и локализация травмы или характер заболевания. Положение пострадавшего при транспортировке. Для предотвращения осложнений во время транспортировки пострадавшего следует перевозить в определенном положении соответственно виду травмы. </w:t>
            </w:r>
          </w:p>
          <w:p w:rsidR="00A52333" w:rsidRDefault="00A52333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33">
              <w:rPr>
                <w:rFonts w:ascii="Times New Roman" w:hAnsi="Times New Roman" w:cs="Times New Roman"/>
                <w:sz w:val="24"/>
                <w:szCs w:val="24"/>
              </w:rPr>
              <w:t xml:space="preserve">Очень часто правильно созданное положение спасает жизнь раненого и, как правило, способствует быстрейшему выздоровлению. Следовательно, правильная укладка пострадавшего на время транспортировки - наиболее важный момент ПМП. </w:t>
            </w:r>
          </w:p>
          <w:p w:rsidR="00A52333" w:rsidRDefault="00A52333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33">
              <w:rPr>
                <w:rFonts w:ascii="Times New Roman" w:hAnsi="Times New Roman" w:cs="Times New Roman"/>
                <w:sz w:val="24"/>
                <w:szCs w:val="24"/>
              </w:rPr>
              <w:t>Только на животе переносятся пострадавшие в бессознательном состоянии, при частой рвоте, в случаях ожогов спины или ягодиц, а также при подозрении на повреждение позвоночника, когда в наличии есть только мягкое основание (брезентовые носилки, одеяло). Т</w:t>
            </w:r>
          </w:p>
          <w:p w:rsidR="00A52333" w:rsidRDefault="00A52333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333">
              <w:rPr>
                <w:rFonts w:ascii="Times New Roman" w:hAnsi="Times New Roman" w:cs="Times New Roman"/>
                <w:sz w:val="24"/>
                <w:szCs w:val="24"/>
              </w:rPr>
              <w:t>олько</w:t>
            </w:r>
            <w:proofErr w:type="spellEnd"/>
            <w:r w:rsidRPr="00A52333">
              <w:rPr>
                <w:rFonts w:ascii="Times New Roman" w:hAnsi="Times New Roman" w:cs="Times New Roman"/>
                <w:sz w:val="24"/>
                <w:szCs w:val="24"/>
              </w:rPr>
              <w:t xml:space="preserve"> на спине (с приподнятыми или согнутыми в коленях ногами) переносятся пострадавшие с ранениями и повреждениями брюшной полости, при подозрении на внутреннее кровотечение, при большой кровопотере, а также при переломах нижних конечностей. </w:t>
            </w:r>
          </w:p>
          <w:p w:rsidR="00A52333" w:rsidRDefault="00A52333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33">
              <w:rPr>
                <w:rFonts w:ascii="Times New Roman" w:hAnsi="Times New Roman" w:cs="Times New Roman"/>
                <w:sz w:val="24"/>
                <w:szCs w:val="24"/>
              </w:rPr>
              <w:t xml:space="preserve">В позе «лягушки» (жёсткое основание, положение пострадавшего лёжа на спине с согнутыми в коленях ногами, которые слегка разведены в стороны, под колени – импровизированный валик) переносятся пострадавшие при подозрении на перелом костей таза, при повреждениях бедренной кости или костей тазобедренного сустава, при подозрении на повреждение позвоночника. </w:t>
            </w:r>
          </w:p>
          <w:p w:rsidR="004419D6" w:rsidRPr="005563FD" w:rsidRDefault="00A52333" w:rsidP="005563F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33">
              <w:rPr>
                <w:rFonts w:ascii="Times New Roman" w:hAnsi="Times New Roman" w:cs="Times New Roman"/>
                <w:sz w:val="24"/>
                <w:szCs w:val="24"/>
              </w:rPr>
              <w:t>Только сидя (или полусидя) переносятся пострадавшие с любыми повреждениями грудной клетки (проникающие ранения, переломы рёбер, грудины), при ранениях шеи, при затруднении дыхания (особенно после утопления), а также при переломах костей верхней конечности.</w:t>
            </w:r>
            <w:bookmarkStart w:id="0" w:name="_GoBack"/>
            <w:bookmarkEnd w:id="0"/>
          </w:p>
        </w:tc>
      </w:tr>
      <w:tr w:rsidR="004419D6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</w:t>
            </w:r>
            <w:r w:rsidRPr="00B4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 xml:space="preserve">Опрос по теме, отвечаю на вопросы личного состава, </w:t>
            </w:r>
            <w:r w:rsidRPr="00B4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 задание на самоподготовку, подвожу итоги</w:t>
            </w:r>
          </w:p>
        </w:tc>
      </w:tr>
    </w:tbl>
    <w:p w:rsidR="00C9714C" w:rsidRPr="00B42061" w:rsidRDefault="00C9714C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88F" w:rsidRPr="00B42061" w:rsidRDefault="00A6588F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3. Пособия и оборудование, используемые на занятии: методический план</w:t>
      </w:r>
      <w:r w:rsidR="0042536B">
        <w:rPr>
          <w:rFonts w:ascii="Times New Roman" w:hAnsi="Times New Roman" w:cs="Times New Roman"/>
          <w:sz w:val="28"/>
          <w:szCs w:val="28"/>
        </w:rPr>
        <w:t xml:space="preserve">, </w:t>
      </w:r>
      <w:r w:rsidRPr="00B42061">
        <w:rPr>
          <w:rFonts w:ascii="Times New Roman" w:hAnsi="Times New Roman" w:cs="Times New Roman"/>
          <w:sz w:val="28"/>
          <w:szCs w:val="28"/>
        </w:rPr>
        <w:t>учебные плакаты.</w:t>
      </w:r>
    </w:p>
    <w:p w:rsidR="00C9714C" w:rsidRPr="00B42061" w:rsidRDefault="00C9714C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6D8" w:rsidRPr="00B42061" w:rsidRDefault="00A6588F" w:rsidP="00B42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4. Задание для самостоятельной работы слушателей и подготовка к следующему занятию:</w:t>
      </w:r>
      <w:r w:rsidR="0042536B">
        <w:rPr>
          <w:rFonts w:ascii="Times New Roman" w:hAnsi="Times New Roman" w:cs="Times New Roman"/>
          <w:sz w:val="28"/>
          <w:szCs w:val="28"/>
        </w:rPr>
        <w:t xml:space="preserve"> повторить пройденный материал.</w:t>
      </w:r>
    </w:p>
    <w:p w:rsidR="004E6C74" w:rsidRPr="00B42061" w:rsidRDefault="00DB3ABA" w:rsidP="00B42061">
      <w:pPr>
        <w:spacing w:line="240" w:lineRule="auto"/>
        <w:outlineLvl w:val="0"/>
        <w:rPr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Рук</w:t>
      </w:r>
      <w:r w:rsidR="00B42061">
        <w:rPr>
          <w:rFonts w:ascii="Times New Roman" w:hAnsi="Times New Roman" w:cs="Times New Roman"/>
          <w:sz w:val="28"/>
          <w:szCs w:val="28"/>
        </w:rPr>
        <w:t>оводитель занятия</w:t>
      </w:r>
      <w:r w:rsidR="00A6588F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4E6C74" w:rsidRPr="00B42061" w:rsidSect="00EF38F0">
      <w:footerReference w:type="default" r:id="rId8"/>
      <w:pgSz w:w="11905" w:h="16837"/>
      <w:pgMar w:top="1134" w:right="851" w:bottom="1134" w:left="1418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3A" w:rsidRDefault="000C453A" w:rsidP="000C63B8">
      <w:pPr>
        <w:spacing w:after="0" w:line="240" w:lineRule="auto"/>
      </w:pPr>
      <w:r>
        <w:separator/>
      </w:r>
    </w:p>
  </w:endnote>
  <w:endnote w:type="continuationSeparator" w:id="0">
    <w:p w:rsidR="000C453A" w:rsidRDefault="000C453A" w:rsidP="000C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281">
    <w:altName w:val="Times New Roman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1C" w:rsidRPr="0019560F" w:rsidRDefault="0000291C" w:rsidP="005563FD">
    <w:pPr>
      <w:pStyle w:val="ad"/>
      <w:jc w:val="cen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3A" w:rsidRDefault="000C453A" w:rsidP="000C63B8">
      <w:pPr>
        <w:spacing w:after="0" w:line="240" w:lineRule="auto"/>
      </w:pPr>
      <w:r>
        <w:separator/>
      </w:r>
    </w:p>
  </w:footnote>
  <w:footnote w:type="continuationSeparator" w:id="0">
    <w:p w:rsidR="000C453A" w:rsidRDefault="000C453A" w:rsidP="000C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5E3809"/>
    <w:multiLevelType w:val="multilevel"/>
    <w:tmpl w:val="C20A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D32290"/>
    <w:multiLevelType w:val="multilevel"/>
    <w:tmpl w:val="6AC6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46B10"/>
    <w:multiLevelType w:val="multilevel"/>
    <w:tmpl w:val="2558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7B1F55"/>
    <w:multiLevelType w:val="multilevel"/>
    <w:tmpl w:val="6532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8A6F75"/>
    <w:multiLevelType w:val="hybridMultilevel"/>
    <w:tmpl w:val="3892B0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BC08E0"/>
    <w:multiLevelType w:val="multilevel"/>
    <w:tmpl w:val="3F7C0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D66EC9"/>
    <w:multiLevelType w:val="multilevel"/>
    <w:tmpl w:val="CF56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B7397B"/>
    <w:multiLevelType w:val="multilevel"/>
    <w:tmpl w:val="C2DC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EE1EF1"/>
    <w:multiLevelType w:val="multilevel"/>
    <w:tmpl w:val="5588C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263DFD"/>
    <w:multiLevelType w:val="hybridMultilevel"/>
    <w:tmpl w:val="84D092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96522"/>
    <w:multiLevelType w:val="multilevel"/>
    <w:tmpl w:val="3D8E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DA365B"/>
    <w:multiLevelType w:val="multilevel"/>
    <w:tmpl w:val="DB54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D55894"/>
    <w:multiLevelType w:val="multilevel"/>
    <w:tmpl w:val="DC24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0F3164"/>
    <w:multiLevelType w:val="multilevel"/>
    <w:tmpl w:val="215A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  <w:b w:val="0"/>
          <w:i w:val="0"/>
          <w:sz w:val="20"/>
        </w:rPr>
      </w:lvl>
    </w:lvlOverride>
  </w:num>
  <w:num w:numId="8">
    <w:abstractNumId w:val="11"/>
  </w:num>
  <w:num w:numId="9">
    <w:abstractNumId w:val="7"/>
  </w:num>
  <w:num w:numId="10">
    <w:abstractNumId w:val="16"/>
  </w:num>
  <w:num w:numId="11">
    <w:abstractNumId w:val="6"/>
  </w:num>
  <w:num w:numId="12">
    <w:abstractNumId w:val="4"/>
  </w:num>
  <w:num w:numId="13">
    <w:abstractNumId w:val="17"/>
  </w:num>
  <w:num w:numId="14">
    <w:abstractNumId w:val="9"/>
  </w:num>
  <w:num w:numId="15">
    <w:abstractNumId w:val="14"/>
  </w:num>
  <w:num w:numId="16">
    <w:abstractNumId w:val="15"/>
  </w:num>
  <w:num w:numId="17">
    <w:abstractNumId w:val="12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33106"/>
    <w:rsid w:val="0000291C"/>
    <w:rsid w:val="00010D8C"/>
    <w:rsid w:val="00031840"/>
    <w:rsid w:val="0005608B"/>
    <w:rsid w:val="00077378"/>
    <w:rsid w:val="000B5FCA"/>
    <w:rsid w:val="000C453A"/>
    <w:rsid w:val="000C59A3"/>
    <w:rsid w:val="000C63B8"/>
    <w:rsid w:val="000E0847"/>
    <w:rsid w:val="000F3CAF"/>
    <w:rsid w:val="00105C9D"/>
    <w:rsid w:val="001067FC"/>
    <w:rsid w:val="00113744"/>
    <w:rsid w:val="00154BDF"/>
    <w:rsid w:val="0018367C"/>
    <w:rsid w:val="001B2F9A"/>
    <w:rsid w:val="001D6053"/>
    <w:rsid w:val="001E6240"/>
    <w:rsid w:val="001F235E"/>
    <w:rsid w:val="00240595"/>
    <w:rsid w:val="002C2572"/>
    <w:rsid w:val="00325344"/>
    <w:rsid w:val="003315C2"/>
    <w:rsid w:val="0035014C"/>
    <w:rsid w:val="00397396"/>
    <w:rsid w:val="003F018B"/>
    <w:rsid w:val="00415B61"/>
    <w:rsid w:val="0042536B"/>
    <w:rsid w:val="004419D6"/>
    <w:rsid w:val="0045171B"/>
    <w:rsid w:val="004B23AE"/>
    <w:rsid w:val="004E6C74"/>
    <w:rsid w:val="00500639"/>
    <w:rsid w:val="0050337F"/>
    <w:rsid w:val="00531859"/>
    <w:rsid w:val="005563FD"/>
    <w:rsid w:val="005B2A5F"/>
    <w:rsid w:val="005B4034"/>
    <w:rsid w:val="005E465B"/>
    <w:rsid w:val="00633106"/>
    <w:rsid w:val="00691125"/>
    <w:rsid w:val="006A568D"/>
    <w:rsid w:val="006E2FB6"/>
    <w:rsid w:val="006F1492"/>
    <w:rsid w:val="006F5ABC"/>
    <w:rsid w:val="00703A79"/>
    <w:rsid w:val="007C06BE"/>
    <w:rsid w:val="007C1022"/>
    <w:rsid w:val="0081564B"/>
    <w:rsid w:val="008301E9"/>
    <w:rsid w:val="00894F1B"/>
    <w:rsid w:val="008D621D"/>
    <w:rsid w:val="00926341"/>
    <w:rsid w:val="00970772"/>
    <w:rsid w:val="009E10D2"/>
    <w:rsid w:val="00A07BB9"/>
    <w:rsid w:val="00A07D19"/>
    <w:rsid w:val="00A23B13"/>
    <w:rsid w:val="00A52333"/>
    <w:rsid w:val="00A64062"/>
    <w:rsid w:val="00A6588F"/>
    <w:rsid w:val="00A7136F"/>
    <w:rsid w:val="00AA02D0"/>
    <w:rsid w:val="00AC44B5"/>
    <w:rsid w:val="00AE1C26"/>
    <w:rsid w:val="00B17F58"/>
    <w:rsid w:val="00B42061"/>
    <w:rsid w:val="00B447E1"/>
    <w:rsid w:val="00B63699"/>
    <w:rsid w:val="00BD6725"/>
    <w:rsid w:val="00C00BBB"/>
    <w:rsid w:val="00C079FA"/>
    <w:rsid w:val="00C10603"/>
    <w:rsid w:val="00C35470"/>
    <w:rsid w:val="00C40946"/>
    <w:rsid w:val="00C74299"/>
    <w:rsid w:val="00C9714C"/>
    <w:rsid w:val="00CA3FCE"/>
    <w:rsid w:val="00CD051C"/>
    <w:rsid w:val="00CD1B88"/>
    <w:rsid w:val="00D006D8"/>
    <w:rsid w:val="00D44C90"/>
    <w:rsid w:val="00D5447E"/>
    <w:rsid w:val="00D5545D"/>
    <w:rsid w:val="00D80B9F"/>
    <w:rsid w:val="00DB3ABA"/>
    <w:rsid w:val="00DD51F1"/>
    <w:rsid w:val="00DE0D02"/>
    <w:rsid w:val="00DE2EDA"/>
    <w:rsid w:val="00E109D8"/>
    <w:rsid w:val="00E40F9C"/>
    <w:rsid w:val="00E62A14"/>
    <w:rsid w:val="00E667C0"/>
    <w:rsid w:val="00E8174C"/>
    <w:rsid w:val="00EC57E2"/>
    <w:rsid w:val="00EE3D7F"/>
    <w:rsid w:val="00EF38F0"/>
    <w:rsid w:val="00EF3C67"/>
    <w:rsid w:val="00F01E57"/>
    <w:rsid w:val="00F218BD"/>
    <w:rsid w:val="00F50020"/>
    <w:rsid w:val="00F55A19"/>
    <w:rsid w:val="00F6321D"/>
    <w:rsid w:val="00FC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EA27D5"/>
  <w15:docId w15:val="{1EC2B422-8CB5-4228-94DA-6DB39CB4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41"/>
    <w:pPr>
      <w:suppressAutoHyphens/>
      <w:spacing w:after="200" w:line="276" w:lineRule="auto"/>
    </w:pPr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B63699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</w:rPr>
  </w:style>
  <w:style w:type="paragraph" w:styleId="3">
    <w:name w:val="heading 3"/>
    <w:basedOn w:val="a"/>
    <w:next w:val="a"/>
    <w:qFormat/>
    <w:rsid w:val="00DB3A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3699"/>
    <w:pPr>
      <w:keepNext/>
      <w:suppressAutoHyphens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26341"/>
  </w:style>
  <w:style w:type="character" w:customStyle="1" w:styleId="a3">
    <w:name w:val="Основной текст Знак"/>
    <w:basedOn w:val="1"/>
    <w:rsid w:val="00926341"/>
  </w:style>
  <w:style w:type="character" w:customStyle="1" w:styleId="ListLabel1">
    <w:name w:val="ListLabel 1"/>
    <w:rsid w:val="00926341"/>
    <w:rPr>
      <w:rFonts w:cs="Courier New"/>
    </w:rPr>
  </w:style>
  <w:style w:type="paragraph" w:customStyle="1" w:styleId="10">
    <w:name w:val="Заголовок1"/>
    <w:basedOn w:val="a"/>
    <w:next w:val="a4"/>
    <w:rsid w:val="009263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926341"/>
    <w:pPr>
      <w:spacing w:after="0" w:line="100" w:lineRule="atLeast"/>
    </w:pPr>
    <w:rPr>
      <w:rFonts w:ascii="Times New Roman" w:eastAsia="Times New Roman" w:hAnsi="Times New Roman" w:cs="Times New Roman"/>
      <w:b/>
      <w:szCs w:val="20"/>
    </w:rPr>
  </w:style>
  <w:style w:type="paragraph" w:styleId="a5">
    <w:name w:val="List"/>
    <w:basedOn w:val="a4"/>
    <w:rsid w:val="00926341"/>
    <w:rPr>
      <w:rFonts w:ascii="Arial" w:hAnsi="Arial" w:cs="Tahoma"/>
    </w:rPr>
  </w:style>
  <w:style w:type="paragraph" w:customStyle="1" w:styleId="11">
    <w:name w:val="Название1"/>
    <w:basedOn w:val="a"/>
    <w:rsid w:val="0092634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926341"/>
    <w:pPr>
      <w:suppressLineNumbers/>
    </w:pPr>
    <w:rPr>
      <w:rFonts w:ascii="Arial" w:hAnsi="Arial" w:cs="Tahoma"/>
    </w:rPr>
  </w:style>
  <w:style w:type="paragraph" w:customStyle="1" w:styleId="13">
    <w:name w:val="Абзац списка1"/>
    <w:basedOn w:val="a"/>
    <w:rsid w:val="00926341"/>
  </w:style>
  <w:style w:type="paragraph" w:customStyle="1" w:styleId="a6">
    <w:name w:val="Содержимое таблицы"/>
    <w:basedOn w:val="a"/>
    <w:rsid w:val="00926341"/>
    <w:pPr>
      <w:suppressLineNumbers/>
    </w:pPr>
  </w:style>
  <w:style w:type="paragraph" w:styleId="a7">
    <w:name w:val="Body Text Indent"/>
    <w:basedOn w:val="a"/>
    <w:rsid w:val="00EF3C67"/>
    <w:pPr>
      <w:spacing w:after="120"/>
      <w:ind w:left="283"/>
    </w:pPr>
  </w:style>
  <w:style w:type="paragraph" w:styleId="a8">
    <w:name w:val="Normal (Web)"/>
    <w:basedOn w:val="a"/>
    <w:uiPriority w:val="99"/>
    <w:rsid w:val="00DE2E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0">
    <w:name w:val="Body Text 2"/>
    <w:basedOn w:val="a"/>
    <w:rsid w:val="0081564B"/>
    <w:pPr>
      <w:spacing w:after="120" w:line="480" w:lineRule="auto"/>
    </w:pPr>
  </w:style>
  <w:style w:type="paragraph" w:styleId="a9">
    <w:name w:val="Document Map"/>
    <w:basedOn w:val="a"/>
    <w:link w:val="aa"/>
    <w:rsid w:val="00C3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C35470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f">
    <w:name w:val="Balloon Text"/>
    <w:basedOn w:val="a"/>
    <w:link w:val="af0"/>
    <w:rsid w:val="000C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63B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1">
    <w:name w:val="Hyperlink"/>
    <w:basedOn w:val="a0"/>
    <w:rsid w:val="000C63B8"/>
    <w:rPr>
      <w:color w:val="0066CC"/>
      <w:u w:val="single"/>
    </w:rPr>
  </w:style>
  <w:style w:type="character" w:styleId="af2">
    <w:name w:val="FollowedHyperlink"/>
    <w:basedOn w:val="a0"/>
    <w:rsid w:val="004B23AE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rsid w:val="00415B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15B61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f3">
    <w:name w:val="No Spacing"/>
    <w:qFormat/>
    <w:rsid w:val="00531859"/>
    <w:pPr>
      <w:jc w:val="both"/>
    </w:pPr>
    <w:rPr>
      <w:rFonts w:eastAsia="Calibri"/>
      <w:sz w:val="28"/>
      <w:szCs w:val="28"/>
      <w:lang w:eastAsia="en-US"/>
    </w:rPr>
  </w:style>
  <w:style w:type="character" w:customStyle="1" w:styleId="23">
    <w:name w:val="Основной текст (2)_"/>
    <w:link w:val="24"/>
    <w:locked/>
    <w:rsid w:val="0053185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31859"/>
    <w:pPr>
      <w:widowControl w:val="0"/>
      <w:shd w:val="clear" w:color="auto" w:fill="FFFFFF"/>
      <w:suppressAutoHyphens w:val="0"/>
      <w:spacing w:after="360" w:line="307" w:lineRule="exact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t2">
    <w:name w:val="t2"/>
    <w:rsid w:val="00531859"/>
  </w:style>
  <w:style w:type="character" w:customStyle="1" w:styleId="t6">
    <w:name w:val="t6"/>
    <w:rsid w:val="00531859"/>
  </w:style>
  <w:style w:type="character" w:customStyle="1" w:styleId="apple-converted-space">
    <w:name w:val="apple-converted-space"/>
    <w:basedOn w:val="a0"/>
    <w:rsid w:val="008D621D"/>
  </w:style>
  <w:style w:type="character" w:styleId="af4">
    <w:name w:val="Strong"/>
    <w:uiPriority w:val="22"/>
    <w:qFormat/>
    <w:rsid w:val="008D621D"/>
    <w:rPr>
      <w:b/>
      <w:bCs/>
    </w:rPr>
  </w:style>
  <w:style w:type="paragraph" w:styleId="af5">
    <w:name w:val="List Paragraph"/>
    <w:basedOn w:val="a"/>
    <w:uiPriority w:val="34"/>
    <w:qFormat/>
    <w:rsid w:val="00E4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F745-364B-49EA-A924-30C5DA51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Иван</cp:lastModifiedBy>
  <cp:revision>5</cp:revision>
  <cp:lastPrinted>2010-10-04T12:18:00Z</cp:lastPrinted>
  <dcterms:created xsi:type="dcterms:W3CDTF">2018-11-03T04:17:00Z</dcterms:created>
  <dcterms:modified xsi:type="dcterms:W3CDTF">2021-09-07T17:31:00Z</dcterms:modified>
</cp:coreProperties>
</file>