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8B" w:rsidRPr="00B42061" w:rsidRDefault="001B2F9A" w:rsidP="00B42061">
      <w:pPr>
        <w:spacing w:after="0" w:line="240" w:lineRule="auto"/>
        <w:ind w:left="4963" w:right="282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B42061">
        <w:rPr>
          <w:rFonts w:ascii="Times New Roman" w:hAnsi="Times New Roman" w:cs="Times New Roman"/>
          <w:b/>
          <w:sz w:val="28"/>
          <w:szCs w:val="28"/>
        </w:rPr>
        <w:t>»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174C" w:rsidRPr="00B42061" w:rsidRDefault="00633106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sz w:val="28"/>
          <w:szCs w:val="28"/>
        </w:rPr>
        <w:t>___</w:t>
      </w:r>
      <w:r w:rsidR="003F018B" w:rsidRPr="00B42061">
        <w:rPr>
          <w:rFonts w:ascii="Times New Roman" w:hAnsi="Times New Roman" w:cs="Times New Roman"/>
          <w:sz w:val="28"/>
          <w:szCs w:val="28"/>
        </w:rPr>
        <w:t>_</w:t>
      </w:r>
      <w:r w:rsidR="00E8174C" w:rsidRPr="00B42061">
        <w:rPr>
          <w:rFonts w:ascii="Times New Roman" w:hAnsi="Times New Roman" w:cs="Times New Roman"/>
          <w:sz w:val="28"/>
          <w:szCs w:val="28"/>
        </w:rPr>
        <w:t>»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_</w:t>
      </w:r>
      <w:r w:rsidRPr="00B42061">
        <w:rPr>
          <w:rFonts w:ascii="Times New Roman" w:hAnsi="Times New Roman" w:cs="Times New Roman"/>
          <w:sz w:val="28"/>
          <w:szCs w:val="28"/>
        </w:rPr>
        <w:t>___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________20</w:t>
      </w:r>
      <w:r w:rsidR="000C63B8">
        <w:rPr>
          <w:rFonts w:ascii="Times New Roman" w:hAnsi="Times New Roman" w:cs="Times New Roman"/>
          <w:sz w:val="28"/>
          <w:szCs w:val="28"/>
        </w:rPr>
        <w:t>_</w:t>
      </w:r>
      <w:r w:rsidR="001B2F9A" w:rsidRPr="00B42061">
        <w:rPr>
          <w:rFonts w:ascii="Times New Roman" w:hAnsi="Times New Roman" w:cs="Times New Roman"/>
          <w:sz w:val="28"/>
          <w:szCs w:val="28"/>
        </w:rPr>
        <w:t>__</w:t>
      </w:r>
      <w:r w:rsidR="00DE2EDA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г.</w:t>
      </w:r>
    </w:p>
    <w:p w:rsidR="00C35470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P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74C" w:rsidRPr="00B42061" w:rsidRDefault="00E8174C" w:rsidP="0042536B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D5545D" w:rsidRPr="00B42061" w:rsidRDefault="00D5545D" w:rsidP="003973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 xml:space="preserve">проведения занятий </w:t>
      </w:r>
      <w:r w:rsidRPr="004B23A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97396" w:rsidRPr="00397396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="00397396" w:rsidRPr="00397396">
        <w:rPr>
          <w:rFonts w:ascii="Times New Roman" w:hAnsi="Times New Roman" w:cs="Times New Roman"/>
          <w:sz w:val="28"/>
          <w:szCs w:val="28"/>
        </w:rPr>
        <w:t xml:space="preserve"> – профилактической</w:t>
      </w:r>
      <w:r w:rsidR="00397396">
        <w:rPr>
          <w:rFonts w:ascii="Times New Roman" w:hAnsi="Times New Roman" w:cs="Times New Roman"/>
          <w:sz w:val="28"/>
          <w:szCs w:val="28"/>
        </w:rPr>
        <w:t xml:space="preserve"> </w:t>
      </w:r>
      <w:r w:rsidRPr="00D5545D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7396">
        <w:rPr>
          <w:rFonts w:ascii="Times New Roman" w:hAnsi="Times New Roman" w:cs="Times New Roman"/>
          <w:sz w:val="28"/>
          <w:szCs w:val="28"/>
        </w:rPr>
        <w:t xml:space="preserve"> </w:t>
      </w:r>
      <w:r w:rsidRPr="00B42061">
        <w:rPr>
          <w:rFonts w:ascii="Times New Roman" w:hAnsi="Times New Roman" w:cs="Times New Roman"/>
          <w:sz w:val="28"/>
          <w:szCs w:val="28"/>
        </w:rPr>
        <w:t>с личным составом дежурных караулов ____ ПСЧ</w:t>
      </w:r>
    </w:p>
    <w:p w:rsidR="0081564B" w:rsidRPr="00B42061" w:rsidRDefault="00EF3C67" w:rsidP="00A07D19">
      <w:pPr>
        <w:tabs>
          <w:tab w:val="left" w:pos="2100"/>
        </w:tabs>
        <w:spacing w:after="12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A33542">
        <w:rPr>
          <w:rFonts w:ascii="Times New Roman" w:hAnsi="Times New Roman" w:cs="Times New Roman"/>
          <w:b/>
          <w:sz w:val="28"/>
          <w:szCs w:val="28"/>
        </w:rPr>
        <w:t>2</w:t>
      </w:r>
      <w:r w:rsidRPr="00B42061">
        <w:rPr>
          <w:rFonts w:ascii="Times New Roman" w:hAnsi="Times New Roman" w:cs="Times New Roman"/>
          <w:sz w:val="28"/>
          <w:szCs w:val="28"/>
        </w:rPr>
        <w:t xml:space="preserve">: </w:t>
      </w:r>
      <w:r w:rsidR="00A33542" w:rsidRPr="00A33542">
        <w:rPr>
          <w:rFonts w:ascii="Times New Roman" w:hAnsi="Times New Roman" w:cs="Times New Roman"/>
          <w:sz w:val="28"/>
          <w:szCs w:val="28"/>
        </w:rPr>
        <w:t>Противопожарное водоснабжение</w:t>
      </w:r>
    </w:p>
    <w:p w:rsidR="00E8174C" w:rsidRPr="00B42061" w:rsidRDefault="00E8174C" w:rsidP="00B42061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="00C74299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F3C67" w:rsidRPr="00B42061">
        <w:rPr>
          <w:rFonts w:ascii="Times New Roman" w:hAnsi="Times New Roman" w:cs="Times New Roman"/>
          <w:sz w:val="28"/>
          <w:szCs w:val="28"/>
        </w:rPr>
        <w:t>класс</w:t>
      </w:r>
      <w:r w:rsidR="00F50020" w:rsidRPr="00B42061">
        <w:rPr>
          <w:rFonts w:ascii="Times New Roman" w:hAnsi="Times New Roman" w:cs="Times New Roman"/>
          <w:sz w:val="28"/>
          <w:szCs w:val="28"/>
        </w:rPr>
        <w:t>но</w:t>
      </w:r>
      <w:r w:rsidR="00A07D19">
        <w:rPr>
          <w:rFonts w:ascii="Times New Roman" w:hAnsi="Times New Roman" w:cs="Times New Roman"/>
          <w:sz w:val="28"/>
          <w:szCs w:val="28"/>
        </w:rPr>
        <w:t>-</w:t>
      </w:r>
      <w:r w:rsidR="00F50020" w:rsidRPr="00B42061">
        <w:rPr>
          <w:rFonts w:ascii="Times New Roman" w:hAnsi="Times New Roman" w:cs="Times New Roman"/>
          <w:sz w:val="28"/>
          <w:szCs w:val="28"/>
        </w:rPr>
        <w:t>групповой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Отводимое время: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397396">
        <w:rPr>
          <w:rFonts w:ascii="Times New Roman" w:hAnsi="Times New Roman" w:cs="Times New Roman"/>
          <w:sz w:val="28"/>
          <w:szCs w:val="28"/>
        </w:rPr>
        <w:t>2</w:t>
      </w:r>
      <w:r w:rsidRPr="00B42061">
        <w:rPr>
          <w:rFonts w:ascii="Times New Roman" w:hAnsi="Times New Roman" w:cs="Times New Roman"/>
          <w:sz w:val="28"/>
          <w:szCs w:val="28"/>
        </w:rPr>
        <w:t xml:space="preserve"> час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397396" w:rsidRPr="00397396">
        <w:rPr>
          <w:rFonts w:ascii="Times New Roman" w:hAnsi="Times New Roman" w:cs="Times New Roman"/>
          <w:sz w:val="28"/>
          <w:szCs w:val="28"/>
        </w:rPr>
        <w:t>повышение уровня подготовки л/с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F50020" w:rsidRPr="00B42061" w:rsidRDefault="00F50020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Место проведения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учебный класс.</w:t>
      </w:r>
    </w:p>
    <w:p w:rsidR="00E8174C" w:rsidRPr="00B42061" w:rsidRDefault="00E8174C" w:rsidP="00B42061">
      <w:pPr>
        <w:pStyle w:val="13"/>
        <w:numPr>
          <w:ilvl w:val="0"/>
          <w:numId w:val="1"/>
        </w:numPr>
        <w:tabs>
          <w:tab w:val="clear" w:pos="720"/>
        </w:tabs>
        <w:spacing w:after="12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2061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gramEnd"/>
      <w:r w:rsidRPr="00B42061">
        <w:rPr>
          <w:rFonts w:ascii="Times New Roman" w:hAnsi="Times New Roman" w:cs="Times New Roman"/>
          <w:b/>
          <w:sz w:val="28"/>
          <w:szCs w:val="28"/>
        </w:rPr>
        <w:t xml:space="preserve"> используемая при проведении занятия:</w:t>
      </w:r>
    </w:p>
    <w:p w:rsidR="00A33542" w:rsidRPr="00A33542" w:rsidRDefault="00A07D19" w:rsidP="00A33542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A33542" w:rsidRPr="00A335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Водный кодекс РФ</w:t>
      </w:r>
    </w:p>
    <w:p w:rsidR="00A33542" w:rsidRPr="00A33542" w:rsidRDefault="00A33542" w:rsidP="00A33542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335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СП 8.13130.2009 Системы противопожарной защиты. Источники наружного противопожарного водоснабжения. Требования пожарной безопасности</w:t>
      </w:r>
    </w:p>
    <w:p w:rsidR="00C35470" w:rsidRPr="00B42061" w:rsidRDefault="00A07D19" w:rsidP="00A33542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C35470" w:rsidRPr="00B4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Приказ Минтруда РФ № </w:t>
      </w:r>
      <w:r w:rsidR="00EF0E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881</w:t>
      </w:r>
      <w:r w:rsidR="00C35470" w:rsidRPr="00B4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н.</w:t>
      </w:r>
    </w:p>
    <w:p w:rsidR="00E8174C" w:rsidRPr="00B42061" w:rsidRDefault="00E8174C" w:rsidP="00B42061">
      <w:pPr>
        <w:pStyle w:val="13"/>
        <w:numPr>
          <w:ilvl w:val="0"/>
          <w:numId w:val="1"/>
        </w:numPr>
        <w:tabs>
          <w:tab w:val="clear" w:pos="720"/>
        </w:tabs>
        <w:spacing w:after="12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W w:w="0" w:type="auto"/>
        <w:tblInd w:w="-434" w:type="dxa"/>
        <w:tblLayout w:type="fixed"/>
        <w:tblLook w:val="0000" w:firstRow="0" w:lastRow="0" w:firstColumn="0" w:lastColumn="0" w:noHBand="0" w:noVBand="0"/>
      </w:tblPr>
      <w:tblGrid>
        <w:gridCol w:w="542"/>
        <w:gridCol w:w="2182"/>
        <w:gridCol w:w="900"/>
        <w:gridCol w:w="6350"/>
      </w:tblGrid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Учебные вопросы (включая контроль занятий)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вопроса метод отработки и материальное обеспечение (в т. ч. технические средства обучения) учебного вопроса.</w:t>
            </w:r>
          </w:p>
        </w:tc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9E10D2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Сбор л/с и ознакомление с темой занятия</w:t>
            </w:r>
            <w:r w:rsidR="009E10D2" w:rsidRPr="00B42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A144AA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AA" w:rsidRPr="00A144AA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</w:pPr>
            <w:r w:rsidRPr="00A144AA">
              <w:rPr>
                <w:b/>
              </w:rPr>
              <w:t>Противопожарное водоснабжение</w:t>
            </w:r>
            <w:r w:rsidRPr="00A144AA">
              <w:t xml:space="preserve"> - это совокупность мероприятий по обеспечению водой различных потребителей для тушения пожара. Проблема противопожарного водоснабжения одна из основных в области пожарного дела. Современные системы водоснабжения представляют собой сложные инженерн</w:t>
            </w:r>
            <w:bookmarkStart w:id="0" w:name="_GoBack"/>
            <w:bookmarkEnd w:id="0"/>
            <w:r w:rsidRPr="00A144AA">
              <w:t xml:space="preserve">ые сооружения и устройства, обеспечивающие надежную подачу воды потребителям. С развитием водоснабжения населенных мест и промышленных предприятий улучшается их противопожарная защита, так как при проектировании, строительстве, реконструкции водопроводов учитывается обеспечение не только хозяйственных, производственных, но и противопожарных нужд. Основные противопожарные требования предусматривают необходимость поступления </w:t>
            </w:r>
            <w:r w:rsidRPr="00A144AA">
              <w:lastRenderedPageBreak/>
              <w:t xml:space="preserve">нормативных объемов воды под определенным напором в течение расчетного времени тушения пожаров. 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rStyle w:val="af3"/>
                <w:color w:val="000000"/>
              </w:rPr>
              <w:t>Классификация систем водопроводного противопожарного водоснабжения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rStyle w:val="af3"/>
                <w:color w:val="000000"/>
              </w:rPr>
              <w:t>Данные системы классифицируют по ряду признаков:</w:t>
            </w:r>
          </w:p>
          <w:p w:rsidR="00A144AA" w:rsidRPr="00A144AA" w:rsidRDefault="00A144AA" w:rsidP="00DF5516">
            <w:pPr>
              <w:pStyle w:val="a8"/>
              <w:spacing w:before="0" w:beforeAutospacing="0" w:after="60" w:afterAutospacing="0"/>
              <w:ind w:firstLine="142"/>
              <w:rPr>
                <w:color w:val="000000"/>
              </w:rPr>
            </w:pPr>
            <w:r w:rsidRPr="00A144AA">
              <w:rPr>
                <w:color w:val="000000"/>
              </w:rPr>
              <w:t>-</w:t>
            </w:r>
            <w:r w:rsidRPr="00A144AA">
              <w:rPr>
                <w:rStyle w:val="apple-converted-space"/>
                <w:color w:val="000000"/>
              </w:rPr>
              <w:t> </w:t>
            </w:r>
            <w:r w:rsidRPr="00A144AA">
              <w:rPr>
                <w:rStyle w:val="af3"/>
                <w:color w:val="000000"/>
              </w:rPr>
              <w:t>по виду обслуживаемого объекта</w:t>
            </w:r>
            <w:r w:rsidRPr="00A144AA">
              <w:rPr>
                <w:rStyle w:val="apple-converted-space"/>
                <w:color w:val="000000"/>
              </w:rPr>
              <w:t> </w:t>
            </w:r>
            <w:r w:rsidRPr="00A144AA">
              <w:rPr>
                <w:color w:val="000000"/>
              </w:rPr>
              <w:t>системы водоснабжения делят на: городские, поселковые, промышленные, сельскохозяйственные, железнодорожные и др.</w:t>
            </w:r>
          </w:p>
          <w:p w:rsidR="00A144AA" w:rsidRPr="00A144AA" w:rsidRDefault="00A144AA" w:rsidP="00DF5516">
            <w:pPr>
              <w:pStyle w:val="a8"/>
              <w:spacing w:before="0" w:beforeAutospacing="0" w:after="60" w:afterAutospacing="0"/>
              <w:ind w:firstLine="142"/>
              <w:rPr>
                <w:color w:val="000000"/>
              </w:rPr>
            </w:pPr>
            <w:r w:rsidRPr="00A144AA">
              <w:rPr>
                <w:color w:val="000000"/>
              </w:rPr>
              <w:t>-</w:t>
            </w:r>
            <w:r w:rsidRPr="00A144AA">
              <w:rPr>
                <w:rStyle w:val="apple-converted-space"/>
                <w:color w:val="000000"/>
              </w:rPr>
              <w:t> </w:t>
            </w:r>
            <w:r w:rsidR="00DF5516">
              <w:rPr>
                <w:rStyle w:val="af3"/>
                <w:color w:val="000000"/>
              </w:rPr>
              <w:t xml:space="preserve">по назначению системы </w:t>
            </w:r>
            <w:r w:rsidRPr="00A144AA">
              <w:rPr>
                <w:rStyle w:val="af3"/>
                <w:color w:val="000000"/>
              </w:rPr>
              <w:t>водоснабжения</w:t>
            </w:r>
            <w:r w:rsidRPr="00A144AA">
              <w:rPr>
                <w:rStyle w:val="apple-converted-space"/>
                <w:color w:val="000000"/>
              </w:rPr>
              <w:t> </w:t>
            </w:r>
            <w:r w:rsidRPr="00A144AA">
              <w:rPr>
                <w:color w:val="000000"/>
              </w:rPr>
              <w:t>подразделяют: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а) объединенные (хозяйственные – противопожарные, хозяйственно- питьевые – противопожарные, производственные – противопожарные);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б) противопожарные, обеспечивающие запас и подачу воды только для тушения пожаров.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 xml:space="preserve">Самостоятельный противопожарный водопровод устраивают обычно на наиболее пожароопасных объектах – на предприятиях нефтехимической и нефтеперерабатывающей промышленности, </w:t>
            </w:r>
            <w:proofErr w:type="spellStart"/>
            <w:r w:rsidRPr="00A144AA">
              <w:rPr>
                <w:color w:val="000000"/>
              </w:rPr>
              <w:t>лесобиржах</w:t>
            </w:r>
            <w:proofErr w:type="spellEnd"/>
            <w:r w:rsidRPr="00A144AA">
              <w:rPr>
                <w:color w:val="000000"/>
              </w:rPr>
              <w:t>, хранилищах нефти и сжиженных газов и др.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Противопожарные водопроводы (самостоятельные или объединённые) при проектировании разделяют на:</w:t>
            </w:r>
            <w:r w:rsidRPr="00A144AA">
              <w:rPr>
                <w:rStyle w:val="apple-converted-space"/>
                <w:color w:val="000000"/>
              </w:rPr>
              <w:t> </w:t>
            </w:r>
            <w:r w:rsidRPr="00A144AA">
              <w:rPr>
                <w:rStyle w:val="af3"/>
                <w:color w:val="000000"/>
              </w:rPr>
              <w:t>наружные и внутренние</w:t>
            </w:r>
            <w:r w:rsidRPr="00A144AA">
              <w:rPr>
                <w:color w:val="000000"/>
              </w:rPr>
              <w:t>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rStyle w:val="af3"/>
                <w:color w:val="000000"/>
              </w:rPr>
              <w:t>К наружному водопроводу</w:t>
            </w:r>
            <w:r w:rsidRPr="00A144AA">
              <w:rPr>
                <w:rStyle w:val="apple-converted-space"/>
                <w:color w:val="000000"/>
              </w:rPr>
              <w:t> </w:t>
            </w:r>
            <w:r w:rsidRPr="00A144AA">
              <w:rPr>
                <w:color w:val="000000"/>
              </w:rPr>
              <w:t>относят все сооружения для забора, очистки воды и распределения её водопроводной сетью до вводов в здания.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rStyle w:val="af3"/>
                <w:color w:val="000000"/>
              </w:rPr>
              <w:t>Внутренние водопроводы</w:t>
            </w:r>
            <w:r w:rsidRPr="00A144AA">
              <w:rPr>
                <w:rStyle w:val="apple-converted-space"/>
                <w:color w:val="000000"/>
              </w:rPr>
              <w:t> </w:t>
            </w:r>
            <w:r w:rsidRPr="00A144AA">
              <w:rPr>
                <w:color w:val="000000"/>
              </w:rPr>
              <w:t>представляют собой совокупность устройств, обеспечивающих получение воды из наружной сети и подачу её к водоразборным устройствам, расположенным внутри здания.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rStyle w:val="af3"/>
                <w:color w:val="000000"/>
              </w:rPr>
              <w:t>Наружные водопроводы подразделяются: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-</w:t>
            </w:r>
            <w:r w:rsidRPr="00A144AA">
              <w:rPr>
                <w:rStyle w:val="apple-converted-space"/>
                <w:color w:val="000000"/>
              </w:rPr>
              <w:t> </w:t>
            </w:r>
            <w:r w:rsidRPr="00A144AA">
              <w:rPr>
                <w:rStyle w:val="af3"/>
                <w:color w:val="000000"/>
              </w:rPr>
              <w:t>в зависимости от типа сети</w:t>
            </w:r>
            <w:r w:rsidRPr="00A144AA">
              <w:rPr>
                <w:rStyle w:val="apple-converted-space"/>
                <w:color w:val="000000"/>
              </w:rPr>
              <w:t> </w:t>
            </w:r>
            <w:r w:rsidRPr="00A144AA">
              <w:rPr>
                <w:color w:val="000000"/>
              </w:rPr>
              <w:t>на кольцевые и тупиковые;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-</w:t>
            </w:r>
            <w:r w:rsidRPr="00A144AA">
              <w:rPr>
                <w:rStyle w:val="apple-converted-space"/>
                <w:color w:val="000000"/>
              </w:rPr>
              <w:t> </w:t>
            </w:r>
            <w:r w:rsidRPr="00A144AA">
              <w:rPr>
                <w:rStyle w:val="af3"/>
                <w:color w:val="000000"/>
              </w:rPr>
              <w:t xml:space="preserve">в зависимости от давления </w:t>
            </w:r>
            <w:r w:rsidRPr="00A144AA">
              <w:rPr>
                <w:color w:val="000000"/>
              </w:rPr>
              <w:t>на водопроводы высокого и низкого давления.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Минимальный диаметр труб водопровода, объединённого с противопожарным, в населённых пунктах и промышленных предприятиях должен быть</w:t>
            </w:r>
            <w:r w:rsidRPr="00A144AA">
              <w:rPr>
                <w:rStyle w:val="apple-converted-space"/>
                <w:color w:val="000000"/>
              </w:rPr>
              <w:t> </w:t>
            </w:r>
            <w:r w:rsidRPr="00A144AA">
              <w:rPr>
                <w:rStyle w:val="af3"/>
                <w:color w:val="000000"/>
              </w:rPr>
              <w:t>не менее 100 мм</w:t>
            </w:r>
            <w:r w:rsidRPr="00A144AA">
              <w:rPr>
                <w:color w:val="000000"/>
              </w:rPr>
              <w:t>, в сельскохозяйственных пунктах –</w:t>
            </w:r>
            <w:r w:rsidRPr="00A144AA">
              <w:rPr>
                <w:rStyle w:val="apple-converted-space"/>
                <w:color w:val="000000"/>
              </w:rPr>
              <w:t> </w:t>
            </w:r>
            <w:r w:rsidRPr="00A144AA">
              <w:rPr>
                <w:rStyle w:val="af3"/>
                <w:color w:val="000000"/>
              </w:rPr>
              <w:t>не менее 75 мм</w:t>
            </w:r>
            <w:r w:rsidRPr="00A144AA">
              <w:rPr>
                <w:color w:val="000000"/>
              </w:rPr>
              <w:t>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rStyle w:val="af3"/>
                <w:color w:val="000000"/>
              </w:rPr>
              <w:t>Кольцевые водопроводные сети -</w:t>
            </w:r>
            <w:r w:rsidRPr="00A144AA">
              <w:rPr>
                <w:rStyle w:val="apple-converted-space"/>
                <w:color w:val="000000"/>
              </w:rPr>
              <w:t> </w:t>
            </w:r>
            <w:r w:rsidRPr="00A144AA">
              <w:rPr>
                <w:color w:val="000000"/>
              </w:rPr>
              <w:t>это такие сети, где к любой точке водопроводной сети имеется не менее двух путей подвода.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rStyle w:val="af3"/>
                <w:color w:val="000000"/>
              </w:rPr>
              <w:t xml:space="preserve">Тупиковая сеть - </w:t>
            </w:r>
            <w:r w:rsidRPr="00A144AA">
              <w:rPr>
                <w:color w:val="000000"/>
              </w:rPr>
              <w:t>это такая сеть, где от каждого узла тупиковой сети до точки подачи воды есть один единственный путь.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Тупиковую сеть допускается применять: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 xml:space="preserve">- для подачи воды на противопожарные или хозяйственно-противопожарные нужды не зависимо от </w:t>
            </w:r>
            <w:r w:rsidRPr="00A144AA">
              <w:rPr>
                <w:color w:val="000000"/>
              </w:rPr>
              <w:lastRenderedPageBreak/>
              <w:t>расхода воды на пожаротушение при длине линии не свыше 200м;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- в населённых пунктах с числом жителей до 5 тысяч человек и расходом воды на наружное пожаротушение до 10 л/с, допускаются тупиковые линии длиной более 200 м, при условии устройства противопожарных резервуаров или водоёмов, водонапорной башни в конце тупика.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rStyle w:val="af3"/>
                <w:color w:val="000000"/>
              </w:rPr>
              <w:t>Преимущество кольцевых водопроводных сетей над тупиковыми: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- водоотдача кольцевых сетей почти в два раза больше чем тупиковых;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- при аварии на каком либо участке сети данный участок можно отключать без прекращения подачи воды в последующие участки.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proofErr w:type="gramStart"/>
            <w:r w:rsidRPr="00A144AA">
              <w:rPr>
                <w:rStyle w:val="af3"/>
                <w:color w:val="000000"/>
              </w:rPr>
              <w:t>Водопровод высокого давления</w:t>
            </w:r>
            <w:r w:rsidRPr="00A144AA">
              <w:rPr>
                <w:rStyle w:val="apple-converted-space"/>
                <w:color w:val="000000"/>
              </w:rPr>
              <w:t> </w:t>
            </w:r>
            <w:r w:rsidRPr="00A144AA">
              <w:rPr>
                <w:color w:val="000000"/>
              </w:rPr>
              <w:t>это</w:t>
            </w:r>
            <w:proofErr w:type="gramEnd"/>
            <w:r w:rsidRPr="00A144AA">
              <w:rPr>
                <w:color w:val="000000"/>
              </w:rPr>
              <w:t xml:space="preserve"> такой водопровод который в течение 5 минут после сообщения о пожаре создает напор необходимый для тушения пожара без применения пожарных машин т.е. вода на тушение подается по пожарным рукавам непосредственно от пожарной колонки, установленной на гидрант. Для этого в зданиях насосных станций или других отдельных помещениях устанавливают стационарные пожарные насосы.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rStyle w:val="af3"/>
                <w:color w:val="000000"/>
              </w:rPr>
              <w:t xml:space="preserve">Водопровод низкого давления </w:t>
            </w:r>
            <w:r w:rsidRPr="00A144AA">
              <w:rPr>
                <w:color w:val="000000"/>
              </w:rPr>
              <w:t>это такой водопровод для обеспечения необходимого напора во время пожара используется пожарная техника, которая устанавливается на пожарные гидранты.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Пожарный гидрант предназначен для отбора воды с помощью пожарной колонки из водопроводной сети при тушении пожара.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Пожарный гидрант состоит из: стояка, клапана, клапанной коробки, штока, установочной головки с резьбой и крышкой.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Пропускная способность ПГ не более 40 л/с.</w:t>
            </w:r>
          </w:p>
          <w:p w:rsidR="00A144AA" w:rsidRPr="00A144AA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b/>
              </w:rPr>
            </w:pPr>
            <w:r w:rsidRPr="00A144AA">
              <w:rPr>
                <w:b/>
              </w:rPr>
              <w:t xml:space="preserve">Виды водопроводов. </w:t>
            </w:r>
          </w:p>
          <w:p w:rsidR="00A144AA" w:rsidRPr="00A144AA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</w:pPr>
            <w:r w:rsidRPr="00A144AA">
              <w:rPr>
                <w:b/>
              </w:rPr>
              <w:t>Классификация водопровода по давлению.</w:t>
            </w:r>
            <w:r w:rsidRPr="00A144AA">
              <w:t xml:space="preserve"> </w:t>
            </w:r>
          </w:p>
          <w:p w:rsidR="00DF5516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</w:pPr>
            <w:r w:rsidRPr="00A144AA">
              <w:t>По наз</w:t>
            </w:r>
            <w:r w:rsidRPr="00A144AA">
              <w:softHyphen/>
              <w:t>начению водопроводы разделяются на хозяйственно-питьевые, производственные и противопожарные. В за</w:t>
            </w:r>
            <w:r w:rsidRPr="00A144AA">
              <w:softHyphen/>
              <w:t>висимости от напора различают противопожарные водо</w:t>
            </w:r>
            <w:r w:rsidRPr="00A144AA">
              <w:softHyphen/>
              <w:t>проводы высокого и низкого давления. В противопо</w:t>
            </w:r>
            <w:r w:rsidRPr="00A144AA">
              <w:softHyphen/>
              <w:t>жарном водопроводе высокого давления в течение 5 мин после сообщения о пожаре создают напор, необходимый для тушения пожара в самом высоком здании без при</w:t>
            </w:r>
            <w:r w:rsidRPr="00A144AA">
              <w:softHyphen/>
              <w:t>менения пожарных машин. Для этого в зданиях насос</w:t>
            </w:r>
            <w:r w:rsidRPr="00A144AA">
              <w:softHyphen/>
              <w:t>ных станций или в других отдельных помещениях уста</w:t>
            </w:r>
            <w:r w:rsidRPr="00A144AA">
              <w:softHyphen/>
              <w:t>навливают стационарные пожарные насосы.      </w:t>
            </w:r>
          </w:p>
          <w:p w:rsidR="00DF5516" w:rsidRDefault="00DF5516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</w:pPr>
          </w:p>
          <w:p w:rsidR="00DF5516" w:rsidRDefault="00DF5516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</w:pPr>
          </w:p>
          <w:p w:rsidR="00DF5516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</w:pPr>
            <w:r w:rsidRPr="00A144AA">
              <w:lastRenderedPageBreak/>
              <w:t xml:space="preserve">В водопроводах низкого давления во время пожара для создания требуемого напора используют пожарные насосы, которые подключают к пожарным гидрантам с помощью всасывающих рукавов. В водопроводах высокого давления вода к месту пожара подается по рукавным линиям непосредственно от гидрантов под напором от стационарных пожарных насосов, установленных в насосной станции. </w:t>
            </w:r>
          </w:p>
          <w:p w:rsidR="00DF5516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</w:pPr>
            <w:r w:rsidRPr="00A144AA">
              <w:t>Все сооружения водопровода проектируют так, чтобы во время эксплуатации они пропускали расчетный рас</w:t>
            </w:r>
            <w:r w:rsidRPr="00A144AA">
              <w:softHyphen/>
              <w:t>ход воды для пожарных нужд при максимальном рас</w:t>
            </w:r>
            <w:r w:rsidRPr="00A144AA">
              <w:softHyphen/>
              <w:t>ходе воды на хозяйственно-питьевые и производствен</w:t>
            </w:r>
            <w:r w:rsidRPr="00A144AA">
              <w:softHyphen/>
              <w:t>ные нужды. Кроме того, в резервуарах чистой воды и водонапорных башнях предусматривают неприкосно</w:t>
            </w:r>
            <w:r w:rsidRPr="00A144AA">
              <w:softHyphen/>
              <w:t xml:space="preserve">венный запас воды для тушения пожаров, а в насосных станциях второго подъема устанавливают пожарные насосы. </w:t>
            </w:r>
          </w:p>
          <w:p w:rsidR="00DF5516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</w:pPr>
            <w:r w:rsidRPr="00A144AA">
              <w:t>Насосно-рукавные системы, которые собирают при тушении пожаров, также являются элементарными про</w:t>
            </w:r>
            <w:r w:rsidRPr="00A144AA">
              <w:softHyphen/>
              <w:t>тивопожарными водопроводами высокого давления, состоящими из источника водоснабжения, водоприем</w:t>
            </w:r>
            <w:r w:rsidRPr="00A144AA">
              <w:softHyphen/>
              <w:t>ника (всасывающей сетки), всасывающей линии, объе</w:t>
            </w:r>
            <w:r w:rsidRPr="00A144AA">
              <w:softHyphen/>
              <w:t>диненной насосной станции первого и второго подъема (пожарного насоса), водопроводов (магистральных ру</w:t>
            </w:r>
            <w:r w:rsidRPr="00A144AA">
              <w:softHyphen/>
              <w:t>кавных линий), водопроводной сети (рабочих рукавных линий). Водонапорные башни предназначены для регулиро</w:t>
            </w:r>
            <w:r w:rsidRPr="00A144AA">
              <w:softHyphen/>
              <w:t>вания напора и расхода в водопроводной сети. Их уста</w:t>
            </w:r>
            <w:r w:rsidRPr="00A144AA">
              <w:softHyphen/>
              <w:t xml:space="preserve">навливают в начале, середине и в конце водопроводной сети. </w:t>
            </w:r>
          </w:p>
          <w:p w:rsidR="00DF5516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</w:pPr>
            <w:r w:rsidRPr="00A144AA">
              <w:t>Водонапорная башня состоит из опоры (ствола), бака и шатра-устройства, предохраняющего бак от ох</w:t>
            </w:r>
            <w:r w:rsidRPr="00A144AA">
              <w:softHyphen/>
              <w:t>лаждения и замерзания в нем воды. Высоту башни опре</w:t>
            </w:r>
            <w:r w:rsidRPr="00A144AA">
              <w:softHyphen/>
              <w:t>деляют гидравлическим расчетом с учетом рельефа местности. Обычно высота башни 15...40 м. Вместимость бака зависит от размера водопровода, его назначения и может колебаться в широких преде</w:t>
            </w:r>
            <w:r w:rsidRPr="00A144AA">
              <w:softHyphen/>
              <w:t>лах: от нескольких кубометров на маломощных водопро</w:t>
            </w:r>
            <w:r w:rsidRPr="00A144AA">
              <w:softHyphen/>
              <w:t>водах до десятков тысяч кубометров на крупных город</w:t>
            </w:r>
            <w:r w:rsidRPr="00A144AA">
              <w:softHyphen/>
              <w:t>ских и промышленных водопроводах. Размер регули</w:t>
            </w:r>
            <w:r w:rsidRPr="00A144AA">
              <w:softHyphen/>
              <w:t xml:space="preserve">рующей емкости определяют в зависимости от графиков водопотребления и работы насосных станций. </w:t>
            </w:r>
          </w:p>
          <w:p w:rsidR="00DF5516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</w:pPr>
            <w:r w:rsidRPr="00A144AA">
              <w:t>Кроме того, включают неприкосновенный пожарный запас для тушения одного   наружного и одного внутреннего пожаров в течение 10 мин. Бак оборудуют нагнетатель</w:t>
            </w:r>
            <w:r w:rsidRPr="00A144AA">
              <w:softHyphen/>
              <w:t>ной, разборной, переливной и грязевой трубами. Часто нагнетательную и разборную трубы объединяют. Разновидностью водонапорных башен являются водонапорные резервуары, которые предназначены не только для регулирования напора и расхода в водопро</w:t>
            </w:r>
            <w:r w:rsidRPr="00A144AA">
              <w:softHyphen/>
              <w:t>водной сети, но и для хранения противопожарного за</w:t>
            </w:r>
            <w:r w:rsidRPr="00A144AA">
              <w:softHyphen/>
              <w:t>паса воды для тушения пожаров в течение 3 ч. Резер</w:t>
            </w:r>
            <w:r w:rsidRPr="00A144AA">
              <w:softHyphen/>
              <w:t xml:space="preserve">вуары располагают на возвышенных местах. </w:t>
            </w:r>
          </w:p>
          <w:p w:rsidR="00DF5516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</w:pPr>
            <w:r w:rsidRPr="00A144AA">
              <w:lastRenderedPageBreak/>
              <w:t>Водонапорные резервуары и башни включают в водопроводную сеть последовательно и параллельно. При последовательном включении через них проходит вся вода от насосных станций. В этом случае нагнета</w:t>
            </w:r>
            <w:r w:rsidRPr="00A144AA">
              <w:softHyphen/>
              <w:t>тельную и разборную трубы не объединяют, и они ра</w:t>
            </w:r>
            <w:r w:rsidRPr="00A144AA">
              <w:softHyphen/>
              <w:t>ботают раздельно. При минимальном водопотреблении излишки воды накапливают в резервуаре или в баке, а при максимальном этот запас направляют в водопро</w:t>
            </w:r>
            <w:r w:rsidRPr="00A144AA">
              <w:softHyphen/>
              <w:t xml:space="preserve">водную сеть. </w:t>
            </w:r>
          </w:p>
          <w:p w:rsidR="00DF5516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</w:pPr>
            <w:r w:rsidRPr="00A144AA">
              <w:t>При параллельном включении в водопроводную сеть в резервуары и баки поступает излишек воды (при минимальном водопотреблении), а при максимальном водопотреблении его направляют в сеть. В данном слу</w:t>
            </w:r>
            <w:r w:rsidRPr="00A144AA">
              <w:softHyphen/>
              <w:t>чае нагнетательный и разводящий трубопроводы могут быть объединенными. Для контроля уровня воды в баках и резервуарах предусматривают измерительные устройства.</w:t>
            </w:r>
          </w:p>
          <w:p w:rsidR="00DF5516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</w:pPr>
            <w:r w:rsidRPr="00A144AA">
              <w:t>По виду обслуживаемого объекта системы водоснабжения подразделяются на городские, поселковые, а также промышленные, сельскохозяй</w:t>
            </w:r>
            <w:r w:rsidRPr="00A144AA">
              <w:softHyphen/>
              <w:t xml:space="preserve">ственные, железнодорожные и др. По виду используемых </w:t>
            </w:r>
            <w:proofErr w:type="gramStart"/>
            <w:r w:rsidRPr="00A144AA">
              <w:t>природных  ис</w:t>
            </w:r>
            <w:r w:rsidRPr="00A144AA">
              <w:softHyphen/>
              <w:t>точников</w:t>
            </w:r>
            <w:proofErr w:type="gramEnd"/>
            <w:r w:rsidRPr="00A144AA">
              <w:t xml:space="preserve"> различают водопроводы, забирающие воду из поверхностных источников (рек, водохранилищ, озер, морей) и подземных   (артезианских,   родниковых). Имеются также  водопроводы смешанного  питания. По способу подачи воды водопроводы   бы</w:t>
            </w:r>
            <w:r w:rsidRPr="00A144AA">
              <w:softHyphen/>
              <w:t xml:space="preserve">вают напорные с механической подачей воды насосами и самотечные (гравитационные), которые устраивают в горных районах при расположении </w:t>
            </w:r>
            <w:proofErr w:type="spellStart"/>
            <w:r w:rsidRPr="00A144AA">
              <w:t>водоисточника</w:t>
            </w:r>
            <w:proofErr w:type="spellEnd"/>
            <w:r w:rsidRPr="00A144AA">
              <w:t xml:space="preserve"> на высоте, обеспечивающей естественную подачу   воды потребителям. </w:t>
            </w:r>
          </w:p>
          <w:p w:rsidR="00DF5516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</w:pPr>
            <w:r w:rsidRPr="00A144AA">
              <w:rPr>
                <w:b/>
              </w:rPr>
              <w:t>По назначению системы водоснабжения делят</w:t>
            </w:r>
            <w:r w:rsidRPr="00A144AA">
              <w:t xml:space="preserve"> на хозяйственно-питьевые, удовлетворяющие нужды населения; производственные, снабжаю</w:t>
            </w:r>
            <w:r w:rsidRPr="00A144AA">
              <w:softHyphen/>
              <w:t xml:space="preserve">щие водой технологические процессы производства; противопожарные и объединенные. Последние устраивают, как правило, в населенных пунктах. Из этих же водопроводов вода подается и на   промышленные предприятия, если   они потребляют   незначительное количество воды или   по условиям технологического процесса  производства требуется вода   питьевого качества. </w:t>
            </w:r>
          </w:p>
          <w:p w:rsidR="00DF5516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</w:pPr>
            <w:r w:rsidRPr="00A144AA">
              <w:t>При больших расходах воды   предприятия могут иметь самостоятельные системы водоснабжения, обес</w:t>
            </w:r>
            <w:r w:rsidRPr="00A144AA">
              <w:softHyphen/>
              <w:t>печивающие их хозяйственно-питьевые, производственные и противопожарные нужды. В этом случае обычно сооружают хозяйственно-противопожарный и   произ</w:t>
            </w:r>
            <w:r w:rsidRPr="00A144AA">
              <w:softHyphen/>
              <w:t>водственный водопроводы. Совмещение пожарного во</w:t>
            </w:r>
            <w:r w:rsidRPr="00A144AA">
              <w:softHyphen/>
              <w:t>допровода с хозяйственным, а не с  производственным объясняется тем, что производственная водопроводная сеть обычно бывает менее разветвленной и не охваты</w:t>
            </w:r>
            <w:r w:rsidRPr="00A144AA">
              <w:softHyphen/>
              <w:t xml:space="preserve">вает всех объемов предприятия. </w:t>
            </w:r>
          </w:p>
          <w:p w:rsidR="00DF5516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</w:pPr>
            <w:r w:rsidRPr="00A144AA">
              <w:lastRenderedPageBreak/>
              <w:t>Кроме того, для неко</w:t>
            </w:r>
            <w:r w:rsidRPr="00A144AA">
              <w:softHyphen/>
              <w:t>торых технологических процессов  производства вода должна подаваться под строго определенным напором, который при тушении пожара будет изменяться. А это может привести либо к увеличению расхода воды, что экономически нецелесообразно, либо к аварии произ</w:t>
            </w:r>
            <w:r w:rsidRPr="00A144AA">
              <w:softHyphen/>
              <w:t xml:space="preserve">водственных аппаратов. </w:t>
            </w:r>
          </w:p>
          <w:p w:rsidR="00DF5516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</w:pPr>
            <w:r w:rsidRPr="00A144AA">
              <w:t>Самостоятельный противопо</w:t>
            </w:r>
            <w:r w:rsidRPr="00A144AA">
              <w:softHyphen/>
              <w:t>жарный водопровод устраивают обычно на   наиболее пожароопасных объектах—предприятиях нефтехими</w:t>
            </w:r>
            <w:r w:rsidRPr="00A144AA">
              <w:softHyphen/>
              <w:t xml:space="preserve">ческой и нефтеперерабатывающей промышленности, складах нефти и нефтепродуктов, </w:t>
            </w:r>
            <w:proofErr w:type="spellStart"/>
            <w:r w:rsidRPr="00A144AA">
              <w:t>лесобиржах</w:t>
            </w:r>
            <w:proofErr w:type="spellEnd"/>
            <w:r w:rsidRPr="00A144AA">
              <w:t>, храни</w:t>
            </w:r>
            <w:r w:rsidRPr="00A144AA">
              <w:softHyphen/>
              <w:t xml:space="preserve">лищах сжиженных газов и др. </w:t>
            </w:r>
          </w:p>
          <w:p w:rsidR="00DF5516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</w:pPr>
            <w:r w:rsidRPr="00A144AA">
              <w:t>Системы водоснабжения могут обслуживать   как один объект, например город или промышленное пред</w:t>
            </w:r>
            <w:r w:rsidRPr="00A144AA">
              <w:softHyphen/>
              <w:t>приятие, так и несколько объектов. В последнем слу</w:t>
            </w:r>
            <w:r w:rsidRPr="00A144AA">
              <w:softHyphen/>
              <w:t xml:space="preserve">чае эти системы называют   групповыми.   Если система водоснабжения обслуживает одно здание или небольшую группу компактно расположенных зданий из близлежащего источника, то ее называют местной системой. </w:t>
            </w:r>
          </w:p>
          <w:p w:rsidR="00A144AA" w:rsidRPr="00A144AA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</w:pPr>
            <w:r w:rsidRPr="00A144AA">
              <w:t>Для питания водой под требуемым напо</w:t>
            </w:r>
            <w:r w:rsidRPr="00A144AA">
              <w:softHyphen/>
              <w:t xml:space="preserve">ром различных  участков  территории   населенного пункта, имеющей значительную разницу в   отметках, устраивают зонное водоснабжение.   Система водоснабжения, обслуживающая несколько   крупных </w:t>
            </w:r>
            <w:proofErr w:type="spellStart"/>
            <w:r w:rsidRPr="00A144AA">
              <w:t>водопотребителей</w:t>
            </w:r>
            <w:proofErr w:type="spellEnd"/>
            <w:r w:rsidRPr="00A144AA">
              <w:t>,  расположенных на  определенной территории, называется районной.</w:t>
            </w:r>
          </w:p>
          <w:p w:rsidR="00A144AA" w:rsidRPr="00A144AA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b/>
                <w:color w:val="000000"/>
              </w:rPr>
            </w:pPr>
            <w:r w:rsidRPr="00A144AA">
              <w:rPr>
                <w:b/>
                <w:color w:val="000000"/>
              </w:rPr>
              <w:t xml:space="preserve">Схемы водоснабжения населенных пунктов </w:t>
            </w:r>
          </w:p>
          <w:p w:rsidR="00DF5516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color w:val="000000"/>
              </w:rPr>
            </w:pPr>
            <w:r w:rsidRPr="00A144AA">
              <w:rPr>
                <w:color w:val="000000"/>
              </w:rPr>
              <w:t xml:space="preserve">На территории большинства населенных пунктов (городов, поселков) существуют различные категории </w:t>
            </w:r>
            <w:proofErr w:type="spellStart"/>
            <w:r w:rsidRPr="00A144AA">
              <w:rPr>
                <w:color w:val="000000"/>
              </w:rPr>
              <w:t>водопотребителей</w:t>
            </w:r>
            <w:proofErr w:type="spellEnd"/>
            <w:r w:rsidRPr="00A144AA">
              <w:rPr>
                <w:color w:val="000000"/>
              </w:rPr>
              <w:t>, предъявляющих, разнообразные тре</w:t>
            </w:r>
            <w:r w:rsidRPr="00A144AA">
              <w:rPr>
                <w:color w:val="000000"/>
              </w:rPr>
              <w:softHyphen/>
              <w:t xml:space="preserve">бования к качеству и количеству потребляемой воды. В современных городских водопроводах расход воды на технологические нужды промышленности составляет в среднем около 40% всего объема, подаваемого в водопроводную сеть. Причем около 84% воды берется из поверхностных источников и 16%—из подземных. </w:t>
            </w:r>
          </w:p>
          <w:p w:rsidR="00A144AA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color w:val="000000"/>
              </w:rPr>
            </w:pPr>
            <w:r w:rsidRPr="00A144AA">
              <w:rPr>
                <w:color w:val="000000"/>
              </w:rPr>
              <w:t xml:space="preserve">Схема водоснабжения для городов с использованием поверхностных </w:t>
            </w:r>
            <w:proofErr w:type="spellStart"/>
            <w:r w:rsidRPr="00A144AA">
              <w:rPr>
                <w:color w:val="000000"/>
              </w:rPr>
              <w:t>водоисточников</w:t>
            </w:r>
            <w:proofErr w:type="spellEnd"/>
            <w:r w:rsidRPr="00A144AA">
              <w:rPr>
                <w:color w:val="000000"/>
              </w:rPr>
              <w:t xml:space="preserve"> представлена на рисунке. Вода поступает в водоприемник (оголовок) и по самотечным трубам 2 перетекает в береговой колодец 3, а из него насосной станцией первого подъема (HC-I) 4 подается в отстойники 5 и далее на фильтры 6 для очистки от загрязнений и обеззараживания. После очи</w:t>
            </w:r>
            <w:r w:rsidRPr="00A144AA">
              <w:rPr>
                <w:color w:val="000000"/>
              </w:rPr>
              <w:softHyphen/>
              <w:t>стной станции вода поступает в запасные резервуары.</w:t>
            </w:r>
          </w:p>
          <w:p w:rsidR="00DF5516" w:rsidRDefault="00DF5516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color w:val="000000"/>
              </w:rPr>
            </w:pPr>
          </w:p>
          <w:p w:rsidR="00DF5516" w:rsidRDefault="00DF5516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color w:val="000000"/>
              </w:rPr>
            </w:pPr>
          </w:p>
          <w:p w:rsidR="00DF5516" w:rsidRDefault="00DF5516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color w:val="000000"/>
              </w:rPr>
            </w:pPr>
          </w:p>
          <w:p w:rsidR="00DF5516" w:rsidRDefault="00DF5516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color w:val="000000"/>
              </w:rPr>
            </w:pPr>
          </w:p>
          <w:p w:rsidR="00DF5516" w:rsidRDefault="00DF5516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color w:val="000000"/>
              </w:rPr>
            </w:pPr>
          </w:p>
          <w:p w:rsidR="00DF5516" w:rsidRPr="00A144AA" w:rsidRDefault="00DF5516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color w:val="000000"/>
              </w:rPr>
            </w:pPr>
          </w:p>
          <w:p w:rsidR="00A144AA" w:rsidRPr="00A144AA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b/>
                <w:color w:val="000000"/>
              </w:rPr>
            </w:pPr>
            <w:r w:rsidRPr="00A144AA">
              <w:rPr>
                <w:b/>
                <w:color w:val="000000"/>
              </w:rPr>
              <w:t>Схема водоснабжения населенного пункта</w:t>
            </w:r>
          </w:p>
          <w:p w:rsidR="00A144AA" w:rsidRPr="00A144AA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color w:val="000000"/>
              </w:rPr>
            </w:pPr>
            <w:r w:rsidRPr="00A144AA">
              <w:rPr>
                <w:noProof/>
                <w:lang w:val="en-US" w:eastAsia="en-US"/>
              </w:rPr>
              <w:drawing>
                <wp:inline distT="0" distB="0" distL="0" distR="0">
                  <wp:extent cx="3495675" cy="2133600"/>
                  <wp:effectExtent l="19050" t="0" r="9525" b="0"/>
                  <wp:docPr id="2" name="Рисунок 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4AA" w:rsidRPr="00A144AA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</w:pPr>
            <w:r w:rsidRPr="00A144AA">
              <w:rPr>
                <w:color w:val="000000"/>
              </w:rPr>
              <w:t>1 — водоприемник; 2 — самотечные трубы; 3 — береговой колодец; 4 — насосная станция I подъема; 5 — отстойники; 6 — фильтры; 7 — запасные резервуары чистой воды; 8 — насосная станция II подъема; 9 — водоводы; 10 — водона</w:t>
            </w:r>
            <w:r w:rsidRPr="00A144AA">
              <w:rPr>
                <w:color w:val="000000"/>
              </w:rPr>
              <w:softHyphen/>
              <w:t xml:space="preserve">порная башня; 11 — магистральные трубопроводы; 12 — распределительные трубопроводы; 13 — ввод в здания; 14 — </w:t>
            </w:r>
            <w:proofErr w:type="spellStart"/>
            <w:r w:rsidRPr="00A144AA">
              <w:rPr>
                <w:color w:val="000000"/>
              </w:rPr>
              <w:t>водопотребители</w:t>
            </w:r>
            <w:proofErr w:type="spellEnd"/>
            <w:r w:rsidRPr="00A144AA">
              <w:rPr>
                <w:color w:val="000000"/>
              </w:rPr>
              <w:t xml:space="preserve"> чистой воды 7, из которых она насосной станцией второго подъема (НС-П) 8 подается по водоводам 9 в напорно-регулирующее сооружение 10 (наземный или подземный резервуар, размещенный на естественном возвышении, водонапорная башня или гидропневмати</w:t>
            </w:r>
            <w:r w:rsidRPr="00A144AA">
              <w:rPr>
                <w:color w:val="000000"/>
              </w:rPr>
              <w:softHyphen/>
              <w:t>ческая установка). Отсюда вода поступает по маги</w:t>
            </w:r>
            <w:r w:rsidRPr="00A144AA">
              <w:rPr>
                <w:color w:val="000000"/>
              </w:rPr>
              <w:softHyphen/>
              <w:t>стральным линиям 11 и распределительным трубам 12 водопроводной сети к вводам в здания 13 и потреби</w:t>
            </w:r>
            <w:r w:rsidRPr="00A144AA">
              <w:rPr>
                <w:color w:val="000000"/>
              </w:rPr>
              <w:softHyphen/>
              <w:t>телям 14.</w:t>
            </w:r>
            <w:r w:rsidRPr="00A144AA">
              <w:t xml:space="preserve"> </w:t>
            </w:r>
          </w:p>
          <w:p w:rsidR="00A144AA" w:rsidRPr="00A144AA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b/>
                <w:color w:val="000000"/>
              </w:rPr>
            </w:pPr>
            <w:r w:rsidRPr="00A144AA">
              <w:rPr>
                <w:b/>
                <w:color w:val="000000"/>
              </w:rPr>
              <w:t xml:space="preserve">Схема водопровода при подземном </w:t>
            </w:r>
            <w:proofErr w:type="spellStart"/>
            <w:r w:rsidRPr="00A144AA">
              <w:rPr>
                <w:b/>
                <w:color w:val="000000"/>
              </w:rPr>
              <w:t>водо</w:t>
            </w:r>
            <w:r w:rsidRPr="00A144AA">
              <w:rPr>
                <w:b/>
                <w:color w:val="000000"/>
              </w:rPr>
              <w:softHyphen/>
              <w:t>источнике</w:t>
            </w:r>
            <w:proofErr w:type="spellEnd"/>
          </w:p>
          <w:p w:rsidR="00A144AA" w:rsidRPr="00A144AA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</w:pPr>
            <w:r w:rsidRPr="00A144AA">
              <w:rPr>
                <w:color w:val="000000"/>
              </w:rPr>
              <w:t xml:space="preserve"> 1 - артезианская скважина с насосом; 2 - запасной резервуар; 3 – НС-II; 4 - водонапорная башня; 5 - во</w:t>
            </w:r>
            <w:r w:rsidRPr="00A144AA">
              <w:rPr>
                <w:color w:val="000000"/>
              </w:rPr>
              <w:softHyphen/>
              <w:t xml:space="preserve">допроводная сеть </w:t>
            </w:r>
            <w:proofErr w:type="spellStart"/>
            <w:r w:rsidRPr="00A144AA">
              <w:rPr>
                <w:color w:val="000000"/>
              </w:rPr>
              <w:t>водопитания</w:t>
            </w:r>
            <w:proofErr w:type="spellEnd"/>
            <w:r w:rsidRPr="00A144AA">
              <w:rPr>
                <w:color w:val="000000"/>
              </w:rPr>
              <w:t>, располо</w:t>
            </w:r>
            <w:r w:rsidRPr="00A144AA">
              <w:rPr>
                <w:color w:val="000000"/>
              </w:rPr>
              <w:softHyphen/>
              <w:t>женных с разных сторон населенного пункта. Такое водоснабжение позволяет получить более равномерное распределение воды по сети и поступление ее к потре</w:t>
            </w:r>
            <w:r w:rsidRPr="00A144AA">
              <w:rPr>
                <w:color w:val="000000"/>
              </w:rPr>
              <w:softHyphen/>
              <w:t>бителям. Неравномерность водопотребления с увеличе</w:t>
            </w:r>
            <w:r w:rsidRPr="00A144AA">
              <w:rPr>
                <w:color w:val="000000"/>
              </w:rPr>
              <w:softHyphen/>
              <w:t>нием численности населения в городах в значительной мере сглаживается, что позволяет обходиться без напорно-регулирующих сооружений. В этом случае вода от НС-П поступает непосредственно в трубы водопро</w:t>
            </w:r>
            <w:r w:rsidRPr="00A144AA">
              <w:rPr>
                <w:color w:val="000000"/>
              </w:rPr>
              <w:softHyphen/>
              <w:t>водной сети.</w:t>
            </w:r>
            <w:r w:rsidRPr="00A144AA">
              <w:t xml:space="preserve"> </w:t>
            </w:r>
          </w:p>
          <w:p w:rsidR="00A144AA" w:rsidRPr="00A144AA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</w:pPr>
            <w:r w:rsidRPr="00A144AA">
              <w:rPr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3775364" cy="2000250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364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516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color w:val="000000"/>
              </w:rPr>
            </w:pPr>
            <w:r w:rsidRPr="00A144AA">
              <w:rPr>
                <w:color w:val="000000"/>
              </w:rPr>
              <w:t>Подача воды для целей пожаротушения в городах обеспечивается пожарными автомобилями от гидрантов, установленных на водопроводной сети. В небольших городах для подачи воды на тушение пожаров включа</w:t>
            </w:r>
            <w:r w:rsidRPr="00A144AA">
              <w:rPr>
                <w:color w:val="000000"/>
              </w:rPr>
              <w:softHyphen/>
              <w:t>ют дополнительные насосы в НС-И, а в крупных го</w:t>
            </w:r>
            <w:r w:rsidRPr="00A144AA">
              <w:rPr>
                <w:color w:val="000000"/>
              </w:rPr>
              <w:softHyphen/>
              <w:t>родах пожарный расход составляет незначительную часть водопотребления, поэтому практически не оказы</w:t>
            </w:r>
            <w:r w:rsidRPr="00A144AA">
              <w:rPr>
                <w:color w:val="000000"/>
              </w:rPr>
              <w:softHyphen/>
              <w:t xml:space="preserve">вают влияния на режим работы водопровода. </w:t>
            </w:r>
          </w:p>
          <w:p w:rsidR="00DF5516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color w:val="000000"/>
              </w:rPr>
            </w:pPr>
            <w:r w:rsidRPr="00A144AA">
              <w:rPr>
                <w:color w:val="000000"/>
              </w:rPr>
              <w:t>В соответствии с современными нормами в населен</w:t>
            </w:r>
            <w:r w:rsidRPr="00A144AA">
              <w:rPr>
                <w:color w:val="000000"/>
              </w:rPr>
              <w:softHyphen/>
              <w:t>ных пунктах с числом жителей до 500 чел., которые располагаются в основном в сельской местности, дол</w:t>
            </w:r>
            <w:r w:rsidRPr="00A144AA">
              <w:rPr>
                <w:color w:val="000000"/>
              </w:rPr>
              <w:softHyphen/>
              <w:t>жен устраиваться объединенный водопровод высокого давления, обеспечивающий хозяйственно-питьевые, про</w:t>
            </w:r>
            <w:r w:rsidRPr="00A144AA">
              <w:rPr>
                <w:color w:val="000000"/>
              </w:rPr>
              <w:softHyphen/>
              <w:t xml:space="preserve">изводственные и пожарные нужды. </w:t>
            </w:r>
          </w:p>
          <w:p w:rsidR="00DF5516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color w:val="000000"/>
              </w:rPr>
            </w:pPr>
            <w:r w:rsidRPr="00A144AA">
              <w:rPr>
                <w:color w:val="000000"/>
              </w:rPr>
              <w:t>Однако нередки случаи, когда сооружается только хозяйственно-питье</w:t>
            </w:r>
            <w:r w:rsidRPr="00A144AA">
              <w:rPr>
                <w:color w:val="000000"/>
              </w:rPr>
              <w:softHyphen/>
              <w:t>вой водопровод, а на пожарные нужды воду подают передвижными насосами из водоемов и резервуаров, пополняемых от водопровода. В малых населенных пунктах для хозяйственно-противопожарных нужд чаще всего устраиваются системы местного водоснабжения с забором воды из подземных источников (шахтных колодцев или сква</w:t>
            </w:r>
            <w:r w:rsidRPr="00A144AA">
              <w:rPr>
                <w:color w:val="000000"/>
              </w:rPr>
              <w:softHyphen/>
              <w:t xml:space="preserve">жин). </w:t>
            </w:r>
          </w:p>
          <w:p w:rsidR="00DF5516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color w:val="000000"/>
              </w:rPr>
            </w:pPr>
            <w:r w:rsidRPr="00A144AA">
              <w:rPr>
                <w:color w:val="000000"/>
              </w:rPr>
              <w:t>В качестве водоподъемных устройств приме</w:t>
            </w:r>
            <w:r w:rsidRPr="00A144AA">
              <w:rPr>
                <w:color w:val="000000"/>
              </w:rPr>
              <w:softHyphen/>
              <w:t>няют центробежные и поршневые насосы, системы «Эрлифт», ветросиловые установки и др. Наиболее надежны и удобны в эксплуатации центробежные насосы. Что касается других водоподъемных устройств, то вследствие малой производительности они могут использоваться лишь для пополнения пожарных запа</w:t>
            </w:r>
            <w:r w:rsidRPr="00A144AA">
              <w:rPr>
                <w:color w:val="000000"/>
              </w:rPr>
              <w:softHyphen/>
              <w:t xml:space="preserve">сов воды в водоемах, резервуарах, водонапорных башнях. Источники водоснабжения </w:t>
            </w:r>
          </w:p>
          <w:p w:rsidR="00DF5516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color w:val="000000"/>
              </w:rPr>
            </w:pPr>
            <w:r w:rsidRPr="00A144AA">
              <w:rPr>
                <w:color w:val="000000"/>
              </w:rPr>
              <w:t>В соответствии с двумя категориями природных источников воды водоприемные сооружения также разделяются на две группы: сооружения для приема воды из поверхностных источни</w:t>
            </w:r>
            <w:r w:rsidRPr="00A144AA">
              <w:rPr>
                <w:color w:val="000000"/>
              </w:rPr>
              <w:softHyphen/>
              <w:t>ков и сооружения для приема подземных вод. Выбор того или иного источника водоснабжения определяется местными природными условиями, сани</w:t>
            </w:r>
            <w:r w:rsidRPr="00A144AA">
              <w:rPr>
                <w:color w:val="000000"/>
              </w:rPr>
              <w:softHyphen/>
              <w:t>тарно-гигиеническими требованиями, предъявляемыми к качеству воды, и технико-экономическими соображе</w:t>
            </w:r>
            <w:r w:rsidRPr="00A144AA">
              <w:rPr>
                <w:color w:val="000000"/>
              </w:rPr>
              <w:softHyphen/>
              <w:t xml:space="preserve">ниями. По возможности </w:t>
            </w:r>
            <w:r w:rsidRPr="00A144AA">
              <w:rPr>
                <w:color w:val="000000"/>
              </w:rPr>
              <w:lastRenderedPageBreak/>
              <w:t>предпочтение должно отдавать</w:t>
            </w:r>
            <w:r w:rsidRPr="00A144AA">
              <w:rPr>
                <w:color w:val="000000"/>
              </w:rPr>
              <w:softHyphen/>
              <w:t xml:space="preserve">ся подземным источникам водоснабжения. </w:t>
            </w:r>
          </w:p>
          <w:p w:rsidR="00DF5516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color w:val="000000"/>
              </w:rPr>
            </w:pPr>
            <w:r w:rsidRPr="00A144AA">
              <w:rPr>
                <w:color w:val="000000"/>
              </w:rPr>
              <w:t>К поверхностным источникам относятся реки, озера и в отдельных случаях моря. Место распо</w:t>
            </w:r>
            <w:r w:rsidRPr="00A144AA">
              <w:rPr>
                <w:color w:val="000000"/>
              </w:rPr>
              <w:softHyphen/>
              <w:t>ложения водоприемника определяется с таким расче</w:t>
            </w:r>
            <w:r w:rsidRPr="00A144AA">
              <w:rPr>
                <w:color w:val="000000"/>
              </w:rPr>
              <w:softHyphen/>
              <w:t xml:space="preserve">том, чтобы удовлетворялись следующие условия: возможность применения наиболее простого и дешевого способа   забора воды   из источника; бесперебойность </w:t>
            </w:r>
            <w:proofErr w:type="gramStart"/>
            <w:r w:rsidRPr="00A144AA">
              <w:rPr>
                <w:color w:val="000000"/>
              </w:rPr>
              <w:t>получения</w:t>
            </w:r>
            <w:proofErr w:type="gramEnd"/>
            <w:r w:rsidRPr="00A144AA">
              <w:rPr>
                <w:color w:val="000000"/>
              </w:rPr>
              <w:t xml:space="preserve"> требуемого количест</w:t>
            </w:r>
            <w:r w:rsidRPr="00A144AA">
              <w:rPr>
                <w:color w:val="000000"/>
              </w:rPr>
              <w:softHyphen/>
              <w:t>ва воды; обеспечение поступления по возможности более чистой воды (очистка от загрязнений); наиболее близкое расположение к снабжаемому водой объекту (для уменьшения стоимости водо</w:t>
            </w:r>
            <w:r w:rsidRPr="00A144AA">
              <w:rPr>
                <w:color w:val="000000"/>
              </w:rPr>
              <w:softHyphen/>
              <w:t xml:space="preserve">водов и подачи воды). </w:t>
            </w:r>
          </w:p>
          <w:p w:rsidR="00DF5516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color w:val="000000"/>
              </w:rPr>
            </w:pPr>
            <w:r w:rsidRPr="00A144AA">
              <w:rPr>
                <w:color w:val="000000"/>
              </w:rPr>
              <w:t>Подземные воды залегают на различных глу</w:t>
            </w:r>
            <w:r w:rsidRPr="00A144AA">
              <w:rPr>
                <w:color w:val="000000"/>
              </w:rPr>
              <w:softHyphen/>
              <w:t>бинах и в различных породах. Для водоснабжения используют: воду напорных водоносных слоев, перекрытых сверху водонепроницаемыми породами, предохраняю</w:t>
            </w:r>
            <w:r w:rsidRPr="00A144AA">
              <w:rPr>
                <w:color w:val="000000"/>
              </w:rPr>
              <w:softHyphen/>
              <w:t>щими подземные воды от загрязнения; безнапорные подземные воды со свободной поверх</w:t>
            </w:r>
            <w:r w:rsidRPr="00A144AA">
              <w:rPr>
                <w:color w:val="000000"/>
              </w:rPr>
              <w:softHyphen/>
              <w:t>ностью, содержащиеся в пластах, не имеющих водоне</w:t>
            </w:r>
            <w:r w:rsidRPr="00A144AA">
              <w:rPr>
                <w:color w:val="000000"/>
              </w:rPr>
              <w:softHyphen/>
              <w:t>проницаемой кровли; родниковые (ключевые) воды, т. е. подземные воды, самостоятельно выходящие на поверхность земли; шахтные и рудничные воды (чаще для производст</w:t>
            </w:r>
            <w:r w:rsidRPr="00A144AA">
              <w:rPr>
                <w:color w:val="000000"/>
              </w:rPr>
              <w:softHyphen/>
              <w:t>венного водоснабжения), т. е. подземные воды, посту</w:t>
            </w:r>
            <w:r w:rsidRPr="00A144AA">
              <w:rPr>
                <w:color w:val="000000"/>
              </w:rPr>
              <w:softHyphen/>
              <w:t>пающие в водоотливные сооружения при добыче полез</w:t>
            </w:r>
            <w:r w:rsidRPr="00A144AA">
              <w:rPr>
                <w:color w:val="000000"/>
              </w:rPr>
              <w:softHyphen/>
              <w:t xml:space="preserve">ных ископаемых. </w:t>
            </w:r>
          </w:p>
          <w:p w:rsidR="00DF5516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color w:val="000000"/>
              </w:rPr>
            </w:pPr>
            <w:r w:rsidRPr="00A144AA">
              <w:rPr>
                <w:color w:val="000000"/>
              </w:rPr>
              <w:t xml:space="preserve">Устройство пожарного гидранта и требования по эксплуатации в зимнее и летнее время Гидрант с пожарной колонкой представляет собой водозаборное устройство, устанавливаемое на водопроводной сети и предназначенное для отбора воды при тушении пожара. Гидрант с колонкой при тушении пожара может быть использован, во-первых, как наружный пожарный кран в случае присоединения пожарного рукава для подачи воды к месту тушения пожара и, во-вторых, как </w:t>
            </w:r>
            <w:proofErr w:type="spellStart"/>
            <w:r w:rsidRPr="00A144AA">
              <w:rPr>
                <w:color w:val="000000"/>
              </w:rPr>
              <w:t>водопитатель</w:t>
            </w:r>
            <w:proofErr w:type="spellEnd"/>
            <w:r w:rsidRPr="00A144AA">
              <w:rPr>
                <w:color w:val="000000"/>
              </w:rPr>
              <w:t xml:space="preserve"> насоса пожарного автомобиля. В зависимости от конструктивных особенностей и условий противопожарной защиты охраняемых объектов гидранты подразделяются на подземные и надземные. Подземные гидранты устанавливают в специальных колодцах, закрываемых крышкой. Пожарную колонку навинчивают на подземный гидрант только при его использовании.</w:t>
            </w:r>
          </w:p>
          <w:p w:rsidR="00DF5516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color w:val="000000"/>
              </w:rPr>
            </w:pPr>
            <w:r w:rsidRPr="00A144AA">
              <w:rPr>
                <w:color w:val="000000"/>
              </w:rPr>
              <w:t xml:space="preserve">Надземный гидрант находится выше поверхности земли с закрепленной на нем колонкой. Пожарный гидрант предназначен для отбора воды из водопроводной сети на тушение пожаров, он состоит  из стояка, клапана, клапанной коробки, штока, установочной головки с резьбой и крышкой. </w:t>
            </w:r>
          </w:p>
          <w:p w:rsidR="00A144AA" w:rsidRPr="00A144AA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</w:pPr>
            <w:r w:rsidRPr="00A144AA">
              <w:rPr>
                <w:color w:val="000000"/>
              </w:rPr>
              <w:t>Если уровень грунтовых вод высокий, на спусковом отверстии клапанной коробки устанавливают обратный клапан.</w:t>
            </w:r>
            <w:r w:rsidRPr="00A144AA">
              <w:rPr>
                <w:rStyle w:val="apple-converted-space"/>
                <w:color w:val="000000"/>
              </w:rPr>
              <w:t> </w:t>
            </w:r>
          </w:p>
          <w:p w:rsidR="00A144AA" w:rsidRPr="00A144AA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center"/>
              <w:textAlignment w:val="baseline"/>
            </w:pPr>
            <w:r w:rsidRPr="00A144AA">
              <w:rPr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1266825" cy="2476500"/>
                  <wp:effectExtent l="19050" t="0" r="9525" b="0"/>
                  <wp:docPr id="3" name="Рисунок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AA">
              <w:t xml:space="preserve"> </w:t>
            </w:r>
            <w:r w:rsidRPr="00A144AA">
              <w:rPr>
                <w:noProof/>
                <w:lang w:val="en-US" w:eastAsia="en-US"/>
              </w:rPr>
              <w:drawing>
                <wp:inline distT="0" distB="0" distL="0" distR="0">
                  <wp:extent cx="1095375" cy="2428875"/>
                  <wp:effectExtent l="19050" t="0" r="9525" b="0"/>
                  <wp:docPr id="4" name="Рисунок 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516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color w:val="000000"/>
              </w:rPr>
            </w:pPr>
            <w:r w:rsidRPr="00A144AA">
              <w:rPr>
                <w:color w:val="000000"/>
              </w:rPr>
              <w:t>На водопро</w:t>
            </w:r>
            <w:r w:rsidRPr="00A144AA">
              <w:rPr>
                <w:color w:val="000000"/>
              </w:rPr>
              <w:softHyphen/>
              <w:t>водную сеть гидрант-колонку устанавливают с помощью пожарной подставки без устройства колодца. Пропуск</w:t>
            </w:r>
            <w:r w:rsidRPr="00A144AA">
              <w:rPr>
                <w:color w:val="000000"/>
              </w:rPr>
              <w:softHyphen/>
              <w:t xml:space="preserve">ная способность комбинированного гидранта 20 л/с. Колонка пожарная используется для открывания и закрывания пожарного гидранта, а также присоединения пожарных рукавов при отборе воды из водопроводной сети на тушение пожаров. </w:t>
            </w:r>
          </w:p>
          <w:p w:rsidR="00DF5516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color w:val="000000"/>
              </w:rPr>
            </w:pPr>
            <w:r w:rsidRPr="00A144AA">
              <w:rPr>
                <w:color w:val="000000"/>
              </w:rPr>
              <w:t>Основные части колонки — корпус и головка. В нижней части корпуса имеется резьбовое кольцо для присоединения колонки к пожарному гидранту. В верхней части рас</w:t>
            </w:r>
            <w:r w:rsidRPr="00A144AA">
              <w:rPr>
                <w:color w:val="000000"/>
              </w:rPr>
              <w:softHyphen/>
              <w:t>положены управление колонкой и два патрубка с со</w:t>
            </w:r>
            <w:r w:rsidRPr="00A144AA">
              <w:rPr>
                <w:color w:val="000000"/>
              </w:rPr>
              <w:softHyphen/>
              <w:t>единительными головками и два вентиля. Через сальник в головке колонки проходит центральный ключ (трубчатая штанга) с квадратной муф</w:t>
            </w:r>
            <w:r w:rsidR="00DF5516">
              <w:rPr>
                <w:color w:val="000000"/>
              </w:rPr>
              <w:t>той внизу и руко</w:t>
            </w:r>
            <w:r w:rsidR="00DF5516">
              <w:rPr>
                <w:color w:val="000000"/>
              </w:rPr>
              <w:softHyphen/>
              <w:t xml:space="preserve">яткой наверху </w:t>
            </w:r>
          </w:p>
          <w:p w:rsidR="00A144AA" w:rsidRPr="00A144AA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color w:val="000000"/>
              </w:rPr>
            </w:pPr>
            <w:r w:rsidRPr="00A144AA">
              <w:rPr>
                <w:color w:val="000000"/>
              </w:rPr>
              <w:t xml:space="preserve">Рукоятку вращают при закрытых вентилях напорных патрубков. При открытых вентилях </w:t>
            </w:r>
            <w:proofErr w:type="spellStart"/>
            <w:r w:rsidRPr="00A144AA">
              <w:rPr>
                <w:color w:val="000000"/>
              </w:rPr>
              <w:t>маховички</w:t>
            </w:r>
            <w:proofErr w:type="spellEnd"/>
            <w:r w:rsidRPr="00A144AA">
              <w:rPr>
                <w:color w:val="000000"/>
              </w:rPr>
              <w:t xml:space="preserve"> попадут в поле вращения рукоятки. Таким образом, колонка имеет блокировку, исключающую поворот центрального ключа при открытых клапанах напорных патрубков. Снимают колонку с гидранта толь</w:t>
            </w:r>
            <w:r w:rsidRPr="00A144AA">
              <w:rPr>
                <w:color w:val="000000"/>
              </w:rPr>
              <w:softHyphen/>
              <w:t>ко при закрытом клапане гидранта.</w:t>
            </w:r>
          </w:p>
          <w:p w:rsidR="00A144AA" w:rsidRPr="00A144AA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center"/>
              <w:textAlignment w:val="baseline"/>
              <w:rPr>
                <w:color w:val="000000"/>
              </w:rPr>
            </w:pPr>
            <w:r w:rsidRPr="00A144AA">
              <w:rPr>
                <w:noProof/>
                <w:lang w:val="en-US" w:eastAsia="en-US"/>
              </w:rPr>
              <w:drawing>
                <wp:inline distT="0" distB="0" distL="0" distR="0">
                  <wp:extent cx="1571625" cy="2600325"/>
                  <wp:effectExtent l="19050" t="0" r="9525" b="0"/>
                  <wp:docPr id="5" name="Рисунок 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516" w:rsidRDefault="00DF5516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rStyle w:val="af3"/>
                <w:color w:val="000000"/>
              </w:rPr>
            </w:pPr>
          </w:p>
          <w:p w:rsidR="00DF5516" w:rsidRDefault="00DF5516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rStyle w:val="af3"/>
                <w:color w:val="000000"/>
              </w:rPr>
            </w:pP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rStyle w:val="af3"/>
                <w:color w:val="000000"/>
              </w:rPr>
              <w:lastRenderedPageBreak/>
              <w:t>Требования к пожарным гидрантам: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- пожарные гидранты следует располагать вдоль автомобильных дорог на расстоянии не более 2,5 м от края проезжей части, но не ближе 5 м от стен здания. Допускается их располагать на проезжей части;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- расстояние между гидрантами определяется расчетом, учитывающий суммарный расход воды на пожаротушение. Это расстояние должно соответствовать требованиям СНиП и не превышать 150 м. Расстановка пожарных гидрантов на водопроводной сети должна обеспечивать пожаротушение любого обслуживаемого данной сетью здания, сооружения или его части не менее чем: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а) от двух гидрантов при расходе на наружное пожаротушение 15 л/с и более;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б) от одного гидранта – при расходе воды менее 15 л/с, с учётом прокладки рукавных линий длиной не более 200 м по дорогам с твёрдым покрытием.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- расстояние от крышки гидранта до верха люка колодца не должно быть более 40 см и менее 15 см. При этом ось установленного гидранта должна располагаться не ближе 17,5 см от стенки горловины люка колодца и не более 20 см от неё.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- места расположения пожарных гидрантов должны обеспечиваться световыми указателями или другими выполненными с использованием светоотражающих покрытий с нанесенными символами пожарного гидранта, цифровыми значениями расстояния в метрах от указателя до ПГ, внутреннего диаметра и вида водопровода.</w:t>
            </w:r>
          </w:p>
          <w:p w:rsidR="00A144AA" w:rsidRPr="00A144AA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color w:val="000000"/>
              </w:rPr>
            </w:pPr>
            <w:r w:rsidRPr="00A144AA">
              <w:rPr>
                <w:b/>
                <w:color w:val="000000"/>
              </w:rPr>
              <w:t>Требования по эксплуатации пожарных гидрантов в зимнее и летнее время</w:t>
            </w:r>
          </w:p>
          <w:p w:rsidR="00A144AA" w:rsidRPr="00A144AA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color w:val="000000"/>
              </w:rPr>
            </w:pPr>
            <w:r w:rsidRPr="00A144AA">
              <w:rPr>
                <w:color w:val="000000"/>
              </w:rPr>
              <w:t xml:space="preserve">Существуют обязательные правила эксплуатации пожарных гидрантов. Неумелое обращение с пожарными гидрантами может привести к аварии на водопроводной сети, срыву подачи воды и несчастным случаям.   Подготовка  противопожарного водоснабжения к эксплуатации в зимних условиях осуществляется: городского водоснабжения - в период проведения осенней проверки силами мобильных бригад АВР РЭВС (отделений); объектового  водоснабжения - в период проведения осенней проверки силами водопроводных служб объектов.             </w:t>
            </w:r>
          </w:p>
          <w:p w:rsidR="00A144AA" w:rsidRPr="00A144AA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color w:val="000000"/>
              </w:rPr>
            </w:pPr>
            <w:r w:rsidRPr="00A144AA">
              <w:rPr>
                <w:color w:val="000000"/>
              </w:rPr>
              <w:t xml:space="preserve">Подготовка  противопожарного водоснабжения к эксплуатации в зимних условиях включает в себя: откачку  воды из стояков пожарных гидрантов Московского типа и заделку сливных отверстий деревянными пробками; при установившейся минусовой температуре наружного воздуха откачку воды из колодцев гидрантов заполненных выше уровня  стояка  с последующим выполнением п.1;   пожарные гидранты, подверженные затоплению грунтовыми и талыми водами, берутся на специальный </w:t>
            </w:r>
            <w:r w:rsidRPr="00A144AA">
              <w:rPr>
                <w:color w:val="000000"/>
              </w:rPr>
              <w:lastRenderedPageBreak/>
              <w:t xml:space="preserve">учет (приложение № 1 «Инструкции...») линейными участками РЭВС и районными пожарными частями с обязательной отметкой в книге проверок противопожарного водоснабжения, последующим контролем их состояния со стороны РЭВС, откачкой воды из стояков после оттепелей (в случае необходимости) и обязательной передачей информации в районные пожарные части; заполнение колодцев гидрантов специальным теплоизолирующим наполнителем. 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b/>
                <w:color w:val="000000"/>
              </w:rPr>
              <w:t>Внутренний водопровод</w:t>
            </w:r>
            <w:r w:rsidRPr="00A144AA">
              <w:rPr>
                <w:color w:val="000000"/>
              </w:rPr>
              <w:t xml:space="preserve"> - система трубопроводов и устройств, обеспечивающих подачу воды к санитарно-техническим приборам, пожарным кранам и технологическому оборудованию, обслуживающая одно здание или группу зданий и сооружений и имеющее общее водоизмерительное устройство от сети водопровода населенного пункта или промышленного предприятия.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Внутренние водопроводы также подразделяются на хозяйственно-питьевые, производственные, противопожарные и объединённые.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rStyle w:val="af3"/>
                <w:color w:val="000000"/>
              </w:rPr>
              <w:t>Внутренние пожарные краны.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Свободные напоры у внутренних пожарных кранов должны обеспечивать получение компактных струй высотой, необходимой для тушения пожаров в любое время суток в самой высокой и удаленной части здания.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rStyle w:val="af3"/>
                <w:color w:val="000000"/>
              </w:rPr>
              <w:t>Пожарные краны</w:t>
            </w:r>
            <w:r w:rsidRPr="00A144AA">
              <w:rPr>
                <w:rStyle w:val="apple-converted-space"/>
                <w:color w:val="000000"/>
              </w:rPr>
              <w:t> </w:t>
            </w:r>
            <w:r w:rsidRPr="00A144AA">
              <w:rPr>
                <w:color w:val="000000"/>
              </w:rPr>
              <w:t>устанавливаются на высоте 1,35 м над полом помещения и размещают в шкафчиках, имеющих способность для проветривания, приспособленных для их опломбирования, визуального осмотра без вскрытия и имеющих надпись «Пожарный кран» (ПК).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Каждый пожарный кран д.б. снабжен пожарным рукавом одинакового с ним диаметра длиной 10, 15 или 20м и пожарным стволом. Пожарный рукав, присоединённый к стволу и внутреннему пожарному крану, укладывается гармошкой или двойной скаткой.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Внутренние пожарные краны следует устанавливать преимущественно у входов, на площадках отапливаемых лестничных клеток, в вестибюлях, коридорах, проходах и других наиболее доступных местах при этом их расположение не должно мешать эвакуации людей.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Кроме указанных выше основных элементов, внутренний водопровод, на случай недостаточного напора в наружной сети, может оборудоваться водонапорными баками, насосными установками.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Насосные установки, обеспечивающие нормальную работу внутренних пожарных кранов, должны устраиваться с</w:t>
            </w:r>
            <w:r w:rsidRPr="00A144AA">
              <w:rPr>
                <w:rStyle w:val="apple-converted-space"/>
                <w:color w:val="000000"/>
              </w:rPr>
              <w:t> </w:t>
            </w:r>
            <w:r w:rsidRPr="00A144AA">
              <w:rPr>
                <w:rStyle w:val="af3"/>
                <w:color w:val="000000"/>
              </w:rPr>
              <w:t xml:space="preserve">ручным и дистанционным пуском насосов – </w:t>
            </w:r>
            <w:proofErr w:type="spellStart"/>
            <w:r w:rsidRPr="00A144AA">
              <w:rPr>
                <w:rStyle w:val="af3"/>
                <w:color w:val="000000"/>
              </w:rPr>
              <w:t>повысителей</w:t>
            </w:r>
            <w:proofErr w:type="spellEnd"/>
            <w:r w:rsidRPr="00A144AA">
              <w:rPr>
                <w:color w:val="000000"/>
              </w:rPr>
              <w:t xml:space="preserve">, а для зданий высотой более 50 м, а также кинотеатров, клубов, домов культуры, актовых и конференц-залов – с </w:t>
            </w:r>
            <w:r w:rsidRPr="00A144AA">
              <w:rPr>
                <w:rStyle w:val="af3"/>
                <w:color w:val="000000"/>
              </w:rPr>
              <w:t>ручным, автоматическим и дистанционным управлением.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lastRenderedPageBreak/>
              <w:t>При дистанционном управлении насосами-</w:t>
            </w:r>
            <w:proofErr w:type="spellStart"/>
            <w:r w:rsidRPr="00A144AA">
              <w:rPr>
                <w:color w:val="000000"/>
              </w:rPr>
              <w:t>повысителями</w:t>
            </w:r>
            <w:proofErr w:type="spellEnd"/>
            <w:r w:rsidRPr="00A144AA">
              <w:rPr>
                <w:color w:val="000000"/>
              </w:rPr>
              <w:t xml:space="preserve"> пусковые кнопки располагают непосредственно в месте установки внутренних пожарных кранов.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rStyle w:val="af3"/>
                <w:color w:val="000000"/>
              </w:rPr>
              <w:t xml:space="preserve">К естественным </w:t>
            </w:r>
            <w:proofErr w:type="spellStart"/>
            <w:r w:rsidRPr="00A144AA">
              <w:rPr>
                <w:rStyle w:val="af3"/>
                <w:color w:val="000000"/>
              </w:rPr>
              <w:t>водоисточникам</w:t>
            </w:r>
            <w:proofErr w:type="spellEnd"/>
            <w:r w:rsidRPr="00A144AA">
              <w:rPr>
                <w:rStyle w:val="apple-converted-space"/>
                <w:color w:val="000000"/>
              </w:rPr>
              <w:t> </w:t>
            </w:r>
            <w:r w:rsidRPr="00A144AA">
              <w:rPr>
                <w:color w:val="000000"/>
              </w:rPr>
              <w:t>относятся реки, озёра, ручьи и т.п.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rStyle w:val="af3"/>
                <w:color w:val="000000"/>
              </w:rPr>
              <w:t>К искусственным</w:t>
            </w:r>
            <w:r w:rsidRPr="00A144AA">
              <w:rPr>
                <w:rStyle w:val="apple-converted-space"/>
                <w:color w:val="000000"/>
              </w:rPr>
              <w:t> </w:t>
            </w:r>
            <w:r w:rsidRPr="00A144AA">
              <w:rPr>
                <w:color w:val="000000"/>
              </w:rPr>
              <w:t>– пруды, каналы, колодцы, копани, различные декоративные и другие бассейны, а также пожарные резервуары с водой, водохранилища.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 xml:space="preserve">Для удобства забора воды пожарными машинами от естественных </w:t>
            </w:r>
            <w:proofErr w:type="spellStart"/>
            <w:r w:rsidRPr="00A144AA">
              <w:rPr>
                <w:color w:val="000000"/>
              </w:rPr>
              <w:t>водоисточников</w:t>
            </w:r>
            <w:proofErr w:type="spellEnd"/>
            <w:r w:rsidRPr="00A144AA">
              <w:rPr>
                <w:color w:val="000000"/>
              </w:rPr>
              <w:t xml:space="preserve"> и подачи ее к месту пожара следует оборудовать их подъездными путями и площадками, пирсами или береговыми колодцами.</w:t>
            </w:r>
          </w:p>
          <w:p w:rsidR="00A144AA" w:rsidRPr="00A144AA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color w:val="000000"/>
              </w:rPr>
            </w:pPr>
            <w:r w:rsidRPr="00A144AA">
              <w:rPr>
                <w:noProof/>
                <w:lang w:val="en-US" w:eastAsia="en-US"/>
              </w:rPr>
              <w:drawing>
                <wp:inline distT="0" distB="0" distL="0" distR="0">
                  <wp:extent cx="4095750" cy="2333625"/>
                  <wp:effectExtent l="19050" t="0" r="0" b="0"/>
                  <wp:docPr id="6" name="Рисунок 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Ширину пирсов, и их конструкцию и материал выбирают из расчета обеспечения безопасной работы трех пожарных автомобилей;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- площадка пирса должна быть расположена не выше 5 м от уровня горизонта низких вод и оборудована отводным лотком для всасывающих рукавов;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- настила площадки д.б. с уклоном в сторону берега и иметь прочное боковое ограждение высотой 0,7-0,8м;</w:t>
            </w:r>
          </w:p>
          <w:p w:rsid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- на расстоянии 1,5 м от продольного края площадки укладывается и укрепляется упорный брус сечением не менее 25х25 см.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noProof/>
                <w:lang w:val="en-US" w:eastAsia="en-US"/>
              </w:rPr>
              <w:drawing>
                <wp:inline distT="0" distB="0" distL="0" distR="0">
                  <wp:extent cx="3588977" cy="2387126"/>
                  <wp:effectExtent l="19050" t="0" r="0" b="0"/>
                  <wp:docPr id="7" name="Рисунок 7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2108" cy="2389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lastRenderedPageBreak/>
              <w:t>В тех случаях, когда устроить пирс невозможно, устраивают береговые колодцы.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Объемом берегового колодца д.б. не менее 5 куб.м. Глубина заложения трубы, подводящей воду в колодец, д.б. ниже уровня промерзания грунта не менее, чем на 0,2 м. Диаметр приемной трубы д.б. не менее 200 мм, а ее конец располагают выше дна водоема не менее, чем на 0,5м и со стороны водоема укрепляют металлическую сетку.</w:t>
            </w:r>
          </w:p>
          <w:p w:rsidR="00A144AA" w:rsidRPr="00A144AA" w:rsidRDefault="00A144AA" w:rsidP="00A144AA">
            <w:pPr>
              <w:pStyle w:val="a8"/>
              <w:shd w:val="clear" w:color="auto" w:fill="FFFFFF"/>
              <w:spacing w:before="0" w:beforeAutospacing="0" w:after="60" w:afterAutospacing="0"/>
              <w:ind w:firstLine="142"/>
              <w:jc w:val="both"/>
              <w:textAlignment w:val="baseline"/>
              <w:rPr>
                <w:color w:val="000000"/>
              </w:rPr>
            </w:pPr>
            <w:r w:rsidRPr="00A144AA">
              <w:rPr>
                <w:noProof/>
                <w:lang w:val="en-US" w:eastAsia="en-US"/>
              </w:rPr>
              <w:drawing>
                <wp:inline distT="0" distB="0" distL="0" distR="0">
                  <wp:extent cx="4133850" cy="1711526"/>
                  <wp:effectExtent l="19050" t="0" r="0" b="0"/>
                  <wp:docPr id="8" name="Рисунок 8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711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 xml:space="preserve">В тех случаях, когда водопровод или естественные </w:t>
            </w:r>
            <w:proofErr w:type="spellStart"/>
            <w:r w:rsidRPr="00A144AA">
              <w:rPr>
                <w:color w:val="000000"/>
              </w:rPr>
              <w:t>водоисточники</w:t>
            </w:r>
            <w:proofErr w:type="spellEnd"/>
            <w:r w:rsidRPr="00A144AA">
              <w:rPr>
                <w:color w:val="000000"/>
              </w:rPr>
              <w:t>, не могут обеспечить расчетного количества воды на тушение пожара или они отсутствуют, строят пожарные водоемы (резервуары).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В практике применяются различные виды искусственных пожарных водоемов заглубленные, полузаглубленные.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Размещение резервуаров или водоемов должно учитывать условия обслуживания ими зданий, находящиеся в радиусе: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- 200 м - при наличии автонасосов;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- 100-150 м - при наличии мотопомп (в зависимости от их типа).</w:t>
            </w:r>
          </w:p>
          <w:p w:rsidR="00A144AA" w:rsidRPr="00A144AA" w:rsidRDefault="00A144AA" w:rsidP="00A144AA">
            <w:pPr>
              <w:pStyle w:val="a8"/>
              <w:spacing w:before="0" w:beforeAutospacing="0" w:after="60" w:afterAutospacing="0"/>
              <w:ind w:firstLine="142"/>
              <w:jc w:val="both"/>
              <w:rPr>
                <w:color w:val="000000"/>
              </w:rPr>
            </w:pPr>
            <w:r w:rsidRPr="00A144AA">
              <w:rPr>
                <w:color w:val="000000"/>
              </w:rPr>
              <w:t>При размещении пожарных водоемов следует учитывать, что подача воды в любую точку пожара должна быть обеспечена из двух соседних водоемов одновременно.</w:t>
            </w:r>
          </w:p>
          <w:p w:rsidR="00397396" w:rsidRPr="00397396" w:rsidRDefault="00A144AA" w:rsidP="00DF5516">
            <w:pPr>
              <w:shd w:val="clear" w:color="auto" w:fill="FFFFFF"/>
              <w:spacing w:after="60" w:line="240" w:lineRule="auto"/>
              <w:ind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пожарных водоемов необходимо определять исходя из расчетных расходов воды и продолжительности тушения пожаров (в зависимости от назначения зданий, объема зданий, этажности, степени огнестойкости, категорий производств по пожарной опасности).</w:t>
            </w:r>
          </w:p>
          <w:p w:rsidR="006A568D" w:rsidRPr="006A568D" w:rsidRDefault="00223163" w:rsidP="00DF5516">
            <w:pPr>
              <w:pStyle w:val="a7"/>
              <w:spacing w:after="60" w:line="240" w:lineRule="auto"/>
              <w:ind w:left="0" w:firstLine="142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6" w:history="1">
              <w:r w:rsidR="006A568D" w:rsidRPr="004B23AE">
                <w:rPr>
                  <w:rStyle w:val="af1"/>
                  <w:rFonts w:ascii="Times New Roman" w:hAnsi="Times New Roman" w:cs="Times New Roman"/>
                  <w:i/>
                  <w:sz w:val="24"/>
                  <w:szCs w:val="24"/>
                </w:rPr>
                <w:t>firesite.ru</w:t>
              </w:r>
            </w:hyperlink>
          </w:p>
        </w:tc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9E10D2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C67" w:rsidRPr="00B4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DB3ABA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Опрос по теме, о</w:t>
            </w:r>
            <w:r w:rsidR="00E8174C" w:rsidRPr="00B42061">
              <w:rPr>
                <w:rFonts w:ascii="Times New Roman" w:hAnsi="Times New Roman" w:cs="Times New Roman"/>
                <w:sz w:val="24"/>
                <w:szCs w:val="24"/>
              </w:rPr>
              <w:t>твечаю на вопросы личного состава, даю задание на самоподготовку, подвожу итоги</w:t>
            </w:r>
          </w:p>
        </w:tc>
      </w:tr>
    </w:tbl>
    <w:p w:rsidR="00C9714C" w:rsidRPr="00B42061" w:rsidRDefault="00C9714C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88F" w:rsidRPr="00B42061" w:rsidRDefault="00A6588F" w:rsidP="00DF5516">
      <w:pPr>
        <w:tabs>
          <w:tab w:val="left" w:pos="8724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3. Пособия и оборудование, используемые на занятии: методический план</w:t>
      </w:r>
      <w:r w:rsidR="0042536B">
        <w:rPr>
          <w:rFonts w:ascii="Times New Roman" w:hAnsi="Times New Roman" w:cs="Times New Roman"/>
          <w:sz w:val="28"/>
          <w:szCs w:val="28"/>
        </w:rPr>
        <w:t xml:space="preserve">, </w:t>
      </w:r>
      <w:r w:rsidRPr="00B42061">
        <w:rPr>
          <w:rFonts w:ascii="Times New Roman" w:hAnsi="Times New Roman" w:cs="Times New Roman"/>
          <w:sz w:val="28"/>
          <w:szCs w:val="28"/>
        </w:rPr>
        <w:t>учебные плакаты.</w:t>
      </w:r>
    </w:p>
    <w:p w:rsidR="00D006D8" w:rsidRPr="00B42061" w:rsidRDefault="00A6588F" w:rsidP="00B42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4. Задание для самостоятельной работы слушателей и подготовка к следующему занятию:</w:t>
      </w:r>
      <w:r w:rsidR="0042536B">
        <w:rPr>
          <w:rFonts w:ascii="Times New Roman" w:hAnsi="Times New Roman" w:cs="Times New Roman"/>
          <w:sz w:val="28"/>
          <w:szCs w:val="28"/>
        </w:rPr>
        <w:t xml:space="preserve"> повторить пройденный материал.</w:t>
      </w:r>
    </w:p>
    <w:p w:rsidR="004E6C74" w:rsidRPr="00B42061" w:rsidRDefault="00DB3ABA" w:rsidP="00B42061">
      <w:pPr>
        <w:spacing w:line="240" w:lineRule="auto"/>
        <w:outlineLvl w:val="0"/>
        <w:rPr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Рук</w:t>
      </w:r>
      <w:r w:rsidR="00B42061">
        <w:rPr>
          <w:rFonts w:ascii="Times New Roman" w:hAnsi="Times New Roman" w:cs="Times New Roman"/>
          <w:sz w:val="28"/>
          <w:szCs w:val="28"/>
        </w:rPr>
        <w:t>оводитель занятия</w:t>
      </w:r>
      <w:r w:rsidR="00A6588F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4E6C74" w:rsidRPr="00B42061" w:rsidSect="00926341">
      <w:footerReference w:type="default" r:id="rId17"/>
      <w:pgSz w:w="11905" w:h="16837"/>
      <w:pgMar w:top="1134" w:right="850" w:bottom="1134" w:left="1701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63" w:rsidRDefault="00223163" w:rsidP="000C63B8">
      <w:pPr>
        <w:spacing w:after="0" w:line="240" w:lineRule="auto"/>
      </w:pPr>
      <w:r>
        <w:separator/>
      </w:r>
    </w:p>
  </w:endnote>
  <w:endnote w:type="continuationSeparator" w:id="0">
    <w:p w:rsidR="00223163" w:rsidRDefault="00223163" w:rsidP="000C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281">
    <w:altName w:val="Times New Roman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1C" w:rsidRPr="0019560F" w:rsidRDefault="0000291C" w:rsidP="000C63B8">
    <w:pPr>
      <w:pStyle w:val="ad"/>
      <w:jc w:val="right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63" w:rsidRDefault="00223163" w:rsidP="000C63B8">
      <w:pPr>
        <w:spacing w:after="0" w:line="240" w:lineRule="auto"/>
      </w:pPr>
      <w:r>
        <w:separator/>
      </w:r>
    </w:p>
  </w:footnote>
  <w:footnote w:type="continuationSeparator" w:id="0">
    <w:p w:rsidR="00223163" w:rsidRDefault="00223163" w:rsidP="000C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8A6F75"/>
    <w:multiLevelType w:val="hybridMultilevel"/>
    <w:tmpl w:val="3892B0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263DFD"/>
    <w:multiLevelType w:val="hybridMultilevel"/>
    <w:tmpl w:val="84D092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33106"/>
    <w:rsid w:val="0000291C"/>
    <w:rsid w:val="00031840"/>
    <w:rsid w:val="000462CF"/>
    <w:rsid w:val="000C59A3"/>
    <w:rsid w:val="000C63B8"/>
    <w:rsid w:val="000F3CAF"/>
    <w:rsid w:val="00105C9D"/>
    <w:rsid w:val="00113744"/>
    <w:rsid w:val="001B2F9A"/>
    <w:rsid w:val="001D6053"/>
    <w:rsid w:val="00223163"/>
    <w:rsid w:val="00240595"/>
    <w:rsid w:val="00325344"/>
    <w:rsid w:val="003315C2"/>
    <w:rsid w:val="00397396"/>
    <w:rsid w:val="003F018B"/>
    <w:rsid w:val="00415B61"/>
    <w:rsid w:val="0042536B"/>
    <w:rsid w:val="004B23AE"/>
    <w:rsid w:val="004E6C74"/>
    <w:rsid w:val="0050337F"/>
    <w:rsid w:val="005B2A5F"/>
    <w:rsid w:val="005E465B"/>
    <w:rsid w:val="00633106"/>
    <w:rsid w:val="006A568D"/>
    <w:rsid w:val="006F1492"/>
    <w:rsid w:val="00703A79"/>
    <w:rsid w:val="00722B67"/>
    <w:rsid w:val="007C06BE"/>
    <w:rsid w:val="007C1022"/>
    <w:rsid w:val="0081564B"/>
    <w:rsid w:val="00884825"/>
    <w:rsid w:val="00926341"/>
    <w:rsid w:val="009E10D2"/>
    <w:rsid w:val="00A07D19"/>
    <w:rsid w:val="00A144AA"/>
    <w:rsid w:val="00A33542"/>
    <w:rsid w:val="00A6588F"/>
    <w:rsid w:val="00A7136F"/>
    <w:rsid w:val="00AE1C26"/>
    <w:rsid w:val="00B42061"/>
    <w:rsid w:val="00B63699"/>
    <w:rsid w:val="00C35470"/>
    <w:rsid w:val="00C74299"/>
    <w:rsid w:val="00C9714C"/>
    <w:rsid w:val="00CA3FCE"/>
    <w:rsid w:val="00D006D8"/>
    <w:rsid w:val="00D44C90"/>
    <w:rsid w:val="00D5545D"/>
    <w:rsid w:val="00DB3ABA"/>
    <w:rsid w:val="00DD51F1"/>
    <w:rsid w:val="00DE2EDA"/>
    <w:rsid w:val="00DF5516"/>
    <w:rsid w:val="00E109D8"/>
    <w:rsid w:val="00E62A14"/>
    <w:rsid w:val="00E8174C"/>
    <w:rsid w:val="00EC57E2"/>
    <w:rsid w:val="00EF0E45"/>
    <w:rsid w:val="00EF3C67"/>
    <w:rsid w:val="00F50020"/>
    <w:rsid w:val="00F5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2FF04C"/>
  <w15:docId w15:val="{138FDA08-13C4-44FD-A371-1333914C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41"/>
    <w:pPr>
      <w:suppressAutoHyphens/>
      <w:spacing w:after="200" w:line="276" w:lineRule="auto"/>
    </w:pPr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B63699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</w:rPr>
  </w:style>
  <w:style w:type="paragraph" w:styleId="3">
    <w:name w:val="heading 3"/>
    <w:basedOn w:val="a"/>
    <w:next w:val="a"/>
    <w:qFormat/>
    <w:rsid w:val="00DB3A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3699"/>
    <w:pPr>
      <w:keepNext/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26341"/>
  </w:style>
  <w:style w:type="character" w:customStyle="1" w:styleId="a3">
    <w:name w:val="Основной текст Знак"/>
    <w:basedOn w:val="1"/>
    <w:rsid w:val="00926341"/>
  </w:style>
  <w:style w:type="character" w:customStyle="1" w:styleId="ListLabel1">
    <w:name w:val="ListLabel 1"/>
    <w:rsid w:val="00926341"/>
    <w:rPr>
      <w:rFonts w:cs="Courier New"/>
    </w:rPr>
  </w:style>
  <w:style w:type="paragraph" w:customStyle="1" w:styleId="10">
    <w:name w:val="Заголовок1"/>
    <w:basedOn w:val="a"/>
    <w:next w:val="a4"/>
    <w:rsid w:val="009263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926341"/>
    <w:pPr>
      <w:spacing w:after="0" w:line="100" w:lineRule="atLeast"/>
    </w:pPr>
    <w:rPr>
      <w:rFonts w:ascii="Times New Roman" w:eastAsia="Times New Roman" w:hAnsi="Times New Roman" w:cs="Times New Roman"/>
      <w:b/>
      <w:szCs w:val="20"/>
    </w:rPr>
  </w:style>
  <w:style w:type="paragraph" w:styleId="a5">
    <w:name w:val="List"/>
    <w:basedOn w:val="a4"/>
    <w:rsid w:val="00926341"/>
    <w:rPr>
      <w:rFonts w:ascii="Arial" w:hAnsi="Arial" w:cs="Tahoma"/>
    </w:rPr>
  </w:style>
  <w:style w:type="paragraph" w:customStyle="1" w:styleId="11">
    <w:name w:val="Название1"/>
    <w:basedOn w:val="a"/>
    <w:rsid w:val="0092634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926341"/>
    <w:pPr>
      <w:suppressLineNumbers/>
    </w:pPr>
    <w:rPr>
      <w:rFonts w:ascii="Arial" w:hAnsi="Arial" w:cs="Tahoma"/>
    </w:rPr>
  </w:style>
  <w:style w:type="paragraph" w:customStyle="1" w:styleId="13">
    <w:name w:val="Абзац списка1"/>
    <w:basedOn w:val="a"/>
    <w:rsid w:val="00926341"/>
  </w:style>
  <w:style w:type="paragraph" w:customStyle="1" w:styleId="a6">
    <w:name w:val="Содержимое таблицы"/>
    <w:basedOn w:val="a"/>
    <w:rsid w:val="00926341"/>
    <w:pPr>
      <w:suppressLineNumbers/>
    </w:pPr>
  </w:style>
  <w:style w:type="paragraph" w:styleId="a7">
    <w:name w:val="Body Text Indent"/>
    <w:basedOn w:val="a"/>
    <w:rsid w:val="00EF3C67"/>
    <w:pPr>
      <w:spacing w:after="120"/>
      <w:ind w:left="283"/>
    </w:pPr>
  </w:style>
  <w:style w:type="paragraph" w:styleId="a8">
    <w:name w:val="Normal (Web)"/>
    <w:basedOn w:val="a"/>
    <w:uiPriority w:val="99"/>
    <w:rsid w:val="00DE2E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0">
    <w:name w:val="Body Text 2"/>
    <w:basedOn w:val="a"/>
    <w:rsid w:val="0081564B"/>
    <w:pPr>
      <w:spacing w:after="120" w:line="480" w:lineRule="auto"/>
    </w:pPr>
  </w:style>
  <w:style w:type="paragraph" w:styleId="a9">
    <w:name w:val="Document Map"/>
    <w:basedOn w:val="a"/>
    <w:link w:val="aa"/>
    <w:rsid w:val="00C3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C35470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f">
    <w:name w:val="Balloon Text"/>
    <w:basedOn w:val="a"/>
    <w:link w:val="af0"/>
    <w:rsid w:val="000C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63B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1">
    <w:name w:val="Hyperlink"/>
    <w:basedOn w:val="a0"/>
    <w:rsid w:val="000C63B8"/>
    <w:rPr>
      <w:color w:val="0066CC"/>
      <w:u w:val="single"/>
    </w:rPr>
  </w:style>
  <w:style w:type="character" w:styleId="af2">
    <w:name w:val="FollowedHyperlink"/>
    <w:basedOn w:val="a0"/>
    <w:rsid w:val="004B23AE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rsid w:val="00415B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15B61"/>
    <w:rPr>
      <w:rFonts w:ascii="Calibri" w:eastAsia="Arial Unicode MS" w:hAnsi="Calibri" w:cs="font281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A144AA"/>
  </w:style>
  <w:style w:type="character" w:styleId="af3">
    <w:name w:val="Strong"/>
    <w:uiPriority w:val="22"/>
    <w:qFormat/>
    <w:rsid w:val="00A144AA"/>
    <w:rPr>
      <w:b/>
      <w:bCs/>
    </w:rPr>
  </w:style>
  <w:style w:type="character" w:customStyle="1" w:styleId="ft18">
    <w:name w:val="ft18"/>
    <w:rsid w:val="00A144AA"/>
  </w:style>
  <w:style w:type="character" w:customStyle="1" w:styleId="ft13">
    <w:name w:val="ft13"/>
    <w:rsid w:val="00A1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ire-sit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4065-EE91-400E-9C75-76DFF8AA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3999</Words>
  <Characters>22796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26742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Иван</cp:lastModifiedBy>
  <cp:revision>5</cp:revision>
  <cp:lastPrinted>2010-10-04T12:18:00Z</cp:lastPrinted>
  <dcterms:created xsi:type="dcterms:W3CDTF">2018-09-23T08:46:00Z</dcterms:created>
  <dcterms:modified xsi:type="dcterms:W3CDTF">2021-09-06T11:47:00Z</dcterms:modified>
</cp:coreProperties>
</file>