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8B" w:rsidRPr="00B42061" w:rsidRDefault="001B2F9A" w:rsidP="00B42061">
      <w:pPr>
        <w:spacing w:after="0" w:line="240" w:lineRule="auto"/>
        <w:ind w:left="4963" w:right="282" w:firstLine="709"/>
        <w:jc w:val="center"/>
        <w:outlineLvl w:val="0"/>
        <w:rPr>
          <w:rFonts w:ascii="Times New Roman" w:hAnsi="Times New Roman" w:cs="Times New Roman"/>
          <w:b/>
          <w:sz w:val="28"/>
          <w:szCs w:val="28"/>
        </w:rPr>
      </w:pPr>
      <w:r w:rsidRPr="00B42061">
        <w:rPr>
          <w:rFonts w:ascii="Times New Roman" w:hAnsi="Times New Roman" w:cs="Times New Roman"/>
          <w:b/>
          <w:sz w:val="28"/>
          <w:szCs w:val="28"/>
        </w:rPr>
        <w:t>«</w:t>
      </w:r>
      <w:r w:rsidR="00E8174C" w:rsidRPr="00B42061">
        <w:rPr>
          <w:rFonts w:ascii="Times New Roman" w:hAnsi="Times New Roman" w:cs="Times New Roman"/>
          <w:b/>
          <w:sz w:val="28"/>
          <w:szCs w:val="28"/>
        </w:rPr>
        <w:t>Утверждаю</w:t>
      </w:r>
      <w:r w:rsidRPr="00B42061">
        <w:rPr>
          <w:rFonts w:ascii="Times New Roman" w:hAnsi="Times New Roman" w:cs="Times New Roman"/>
          <w:b/>
          <w:sz w:val="28"/>
          <w:szCs w:val="28"/>
        </w:rPr>
        <w:t>»</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E8174C" w:rsidRPr="00B42061" w:rsidRDefault="00633106"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w:t>
      </w:r>
      <w:r w:rsidR="00E8174C" w:rsidRPr="00B42061">
        <w:rPr>
          <w:rFonts w:ascii="Times New Roman" w:hAnsi="Times New Roman" w:cs="Times New Roman"/>
          <w:sz w:val="28"/>
          <w:szCs w:val="28"/>
        </w:rPr>
        <w:t>___</w:t>
      </w:r>
      <w:r w:rsidR="003F018B" w:rsidRPr="00B42061">
        <w:rPr>
          <w:rFonts w:ascii="Times New Roman" w:hAnsi="Times New Roman" w:cs="Times New Roman"/>
          <w:sz w:val="28"/>
          <w:szCs w:val="28"/>
        </w:rPr>
        <w:t>_</w:t>
      </w:r>
      <w:r w:rsidR="00E8174C" w:rsidRPr="00B42061">
        <w:rPr>
          <w:rFonts w:ascii="Times New Roman" w:hAnsi="Times New Roman" w:cs="Times New Roman"/>
          <w:sz w:val="28"/>
          <w:szCs w:val="28"/>
        </w:rPr>
        <w:t>»</w:t>
      </w:r>
      <w:r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_</w:t>
      </w:r>
      <w:r w:rsidRPr="00B42061">
        <w:rPr>
          <w:rFonts w:ascii="Times New Roman" w:hAnsi="Times New Roman" w:cs="Times New Roman"/>
          <w:sz w:val="28"/>
          <w:szCs w:val="28"/>
        </w:rPr>
        <w:t>___</w:t>
      </w:r>
      <w:r w:rsidR="001B2F9A" w:rsidRPr="00B42061">
        <w:rPr>
          <w:rFonts w:ascii="Times New Roman" w:hAnsi="Times New Roman" w:cs="Times New Roman"/>
          <w:sz w:val="28"/>
          <w:szCs w:val="28"/>
        </w:rPr>
        <w:t>________20</w:t>
      </w:r>
      <w:r w:rsidR="000C63B8">
        <w:rPr>
          <w:rFonts w:ascii="Times New Roman" w:hAnsi="Times New Roman" w:cs="Times New Roman"/>
          <w:sz w:val="28"/>
          <w:szCs w:val="28"/>
        </w:rPr>
        <w:t>_</w:t>
      </w:r>
      <w:r w:rsidR="001B2F9A" w:rsidRPr="00B42061">
        <w:rPr>
          <w:rFonts w:ascii="Times New Roman" w:hAnsi="Times New Roman" w:cs="Times New Roman"/>
          <w:sz w:val="28"/>
          <w:szCs w:val="28"/>
        </w:rPr>
        <w:t>__</w:t>
      </w:r>
      <w:r w:rsidR="00DE2EDA"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г.</w:t>
      </w:r>
    </w:p>
    <w:p w:rsidR="00C35470" w:rsidRDefault="00C35470" w:rsidP="00B42061">
      <w:pPr>
        <w:spacing w:after="60" w:line="240" w:lineRule="auto"/>
        <w:jc w:val="center"/>
        <w:rPr>
          <w:rFonts w:ascii="Times New Roman" w:hAnsi="Times New Roman" w:cs="Times New Roman"/>
          <w:sz w:val="28"/>
          <w:szCs w:val="28"/>
        </w:rPr>
      </w:pPr>
    </w:p>
    <w:p w:rsidR="00B42061" w:rsidRDefault="00B42061" w:rsidP="00B42061">
      <w:pPr>
        <w:spacing w:after="60" w:line="240" w:lineRule="auto"/>
        <w:jc w:val="center"/>
        <w:rPr>
          <w:rFonts w:ascii="Times New Roman" w:hAnsi="Times New Roman" w:cs="Times New Roman"/>
          <w:sz w:val="28"/>
          <w:szCs w:val="28"/>
        </w:rPr>
      </w:pPr>
    </w:p>
    <w:p w:rsidR="00B42061" w:rsidRPr="00B42061" w:rsidRDefault="00B42061" w:rsidP="00B42061">
      <w:pPr>
        <w:spacing w:after="60" w:line="240" w:lineRule="auto"/>
        <w:jc w:val="center"/>
        <w:rPr>
          <w:rFonts w:ascii="Times New Roman" w:hAnsi="Times New Roman" w:cs="Times New Roman"/>
          <w:sz w:val="28"/>
          <w:szCs w:val="28"/>
        </w:rPr>
      </w:pPr>
    </w:p>
    <w:p w:rsidR="00E8174C" w:rsidRPr="00B42061" w:rsidRDefault="00E8174C" w:rsidP="0042536B">
      <w:pPr>
        <w:spacing w:after="120" w:line="240" w:lineRule="auto"/>
        <w:jc w:val="center"/>
        <w:outlineLvl w:val="0"/>
        <w:rPr>
          <w:rFonts w:ascii="Times New Roman" w:hAnsi="Times New Roman" w:cs="Times New Roman"/>
          <w:b/>
          <w:sz w:val="28"/>
          <w:szCs w:val="28"/>
        </w:rPr>
      </w:pPr>
      <w:r w:rsidRPr="00B42061">
        <w:rPr>
          <w:rFonts w:ascii="Times New Roman" w:hAnsi="Times New Roman" w:cs="Times New Roman"/>
          <w:b/>
          <w:sz w:val="28"/>
          <w:szCs w:val="28"/>
        </w:rPr>
        <w:t>МЕТОДИЧЕСКИЙ ПЛАН</w:t>
      </w:r>
    </w:p>
    <w:p w:rsidR="00EF3C67" w:rsidRPr="00B42061" w:rsidRDefault="00C35470" w:rsidP="00B42061">
      <w:pPr>
        <w:spacing w:after="60" w:line="240" w:lineRule="auto"/>
        <w:jc w:val="center"/>
        <w:rPr>
          <w:rFonts w:ascii="Times New Roman" w:hAnsi="Times New Roman" w:cs="Times New Roman"/>
          <w:sz w:val="28"/>
          <w:szCs w:val="28"/>
        </w:rPr>
      </w:pPr>
      <w:r w:rsidRPr="00B42061">
        <w:rPr>
          <w:rFonts w:ascii="Times New Roman" w:hAnsi="Times New Roman" w:cs="Times New Roman"/>
          <w:sz w:val="28"/>
          <w:szCs w:val="28"/>
        </w:rPr>
        <w:t>проведения занятий по пожарно-т</w:t>
      </w:r>
      <w:r w:rsidR="004D77FB">
        <w:rPr>
          <w:rFonts w:ascii="Times New Roman" w:hAnsi="Times New Roman" w:cs="Times New Roman"/>
          <w:sz w:val="28"/>
          <w:szCs w:val="28"/>
        </w:rPr>
        <w:t>ехни</w:t>
      </w:r>
      <w:r w:rsidRPr="00B42061">
        <w:rPr>
          <w:rFonts w:ascii="Times New Roman" w:hAnsi="Times New Roman" w:cs="Times New Roman"/>
          <w:sz w:val="28"/>
          <w:szCs w:val="28"/>
        </w:rPr>
        <w:t>ческой подготовке с личным составом дежурных караулов ____ ПСЧ</w:t>
      </w:r>
    </w:p>
    <w:p w:rsidR="00C35470" w:rsidRPr="00B42061" w:rsidRDefault="00C35470" w:rsidP="00B42061">
      <w:pPr>
        <w:spacing w:after="60" w:line="240" w:lineRule="auto"/>
        <w:jc w:val="center"/>
        <w:rPr>
          <w:rFonts w:ascii="Times New Roman" w:hAnsi="Times New Roman" w:cs="Times New Roman"/>
          <w:sz w:val="28"/>
          <w:szCs w:val="28"/>
        </w:rPr>
      </w:pPr>
    </w:p>
    <w:p w:rsidR="0081564B" w:rsidRPr="00B42061" w:rsidRDefault="00EF3C67" w:rsidP="00B42061">
      <w:pPr>
        <w:tabs>
          <w:tab w:val="left" w:pos="2100"/>
        </w:tabs>
        <w:spacing w:after="120" w:line="240" w:lineRule="auto"/>
        <w:outlineLvl w:val="0"/>
        <w:rPr>
          <w:rFonts w:ascii="Times New Roman" w:hAnsi="Times New Roman" w:cs="Times New Roman"/>
          <w:color w:val="000000"/>
          <w:sz w:val="28"/>
          <w:szCs w:val="28"/>
        </w:rPr>
      </w:pPr>
      <w:r w:rsidRPr="00B42061">
        <w:rPr>
          <w:rFonts w:ascii="Times New Roman" w:hAnsi="Times New Roman" w:cs="Times New Roman"/>
          <w:b/>
          <w:sz w:val="28"/>
          <w:szCs w:val="28"/>
        </w:rPr>
        <w:t xml:space="preserve">Тема № </w:t>
      </w:r>
      <w:r w:rsidR="00B2462B">
        <w:rPr>
          <w:rFonts w:ascii="Times New Roman" w:hAnsi="Times New Roman" w:cs="Times New Roman"/>
          <w:b/>
          <w:sz w:val="28"/>
          <w:szCs w:val="28"/>
        </w:rPr>
        <w:t>3</w:t>
      </w:r>
      <w:r w:rsidRPr="00B42061">
        <w:rPr>
          <w:rFonts w:ascii="Times New Roman" w:hAnsi="Times New Roman" w:cs="Times New Roman"/>
          <w:sz w:val="28"/>
          <w:szCs w:val="28"/>
        </w:rPr>
        <w:t xml:space="preserve">: </w:t>
      </w:r>
      <w:r w:rsidR="00B2462B" w:rsidRPr="00B2462B">
        <w:rPr>
          <w:rFonts w:ascii="Times New Roman" w:hAnsi="Times New Roman" w:cs="Times New Roman"/>
          <w:color w:val="000000"/>
          <w:sz w:val="28"/>
          <w:szCs w:val="28"/>
        </w:rPr>
        <w:t>Ручные пожарные лестницы. Назначение, устройство, правила эксплуатации и испытания ручных пожарных лестниц</w:t>
      </w:r>
      <w:r w:rsidR="00C35470" w:rsidRPr="00B42061">
        <w:rPr>
          <w:rFonts w:ascii="Times New Roman" w:hAnsi="Times New Roman" w:cs="Times New Roman"/>
          <w:color w:val="000000"/>
          <w:sz w:val="28"/>
          <w:szCs w:val="28"/>
        </w:rPr>
        <w:t>.</w:t>
      </w:r>
    </w:p>
    <w:p w:rsidR="00E8174C" w:rsidRPr="00B42061" w:rsidRDefault="00E8174C" w:rsidP="00B42061">
      <w:pPr>
        <w:tabs>
          <w:tab w:val="left" w:pos="2100"/>
        </w:tabs>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Вид занятия:</w:t>
      </w:r>
      <w:r w:rsidR="00C74299" w:rsidRPr="00B42061">
        <w:rPr>
          <w:rFonts w:ascii="Times New Roman" w:hAnsi="Times New Roman" w:cs="Times New Roman"/>
          <w:sz w:val="28"/>
          <w:szCs w:val="28"/>
        </w:rPr>
        <w:t xml:space="preserve"> </w:t>
      </w:r>
      <w:r w:rsidR="00EF3C67" w:rsidRPr="00B42061">
        <w:rPr>
          <w:rFonts w:ascii="Times New Roman" w:hAnsi="Times New Roman" w:cs="Times New Roman"/>
          <w:sz w:val="28"/>
          <w:szCs w:val="28"/>
        </w:rPr>
        <w:t>класс</w:t>
      </w:r>
      <w:r w:rsidR="00F50020" w:rsidRPr="00B42061">
        <w:rPr>
          <w:rFonts w:ascii="Times New Roman" w:hAnsi="Times New Roman" w:cs="Times New Roman"/>
          <w:sz w:val="28"/>
          <w:szCs w:val="28"/>
        </w:rPr>
        <w:t>но-групповой</w:t>
      </w:r>
      <w:r w:rsidR="002A0414">
        <w:rPr>
          <w:rFonts w:ascii="Times New Roman" w:hAnsi="Times New Roman" w:cs="Times New Roman"/>
          <w:sz w:val="28"/>
          <w:szCs w:val="28"/>
        </w:rPr>
        <w:t>, практический</w:t>
      </w:r>
      <w:r w:rsidR="00EF3C67" w:rsidRPr="00B42061">
        <w:rPr>
          <w:rFonts w:ascii="Times New Roman" w:hAnsi="Times New Roman" w:cs="Times New Roman"/>
          <w:sz w:val="28"/>
          <w:szCs w:val="28"/>
        </w:rPr>
        <w:t>.</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Отводимое время:</w:t>
      </w:r>
      <w:r w:rsidRPr="00B42061">
        <w:rPr>
          <w:rFonts w:ascii="Times New Roman" w:hAnsi="Times New Roman" w:cs="Times New Roman"/>
          <w:sz w:val="28"/>
          <w:szCs w:val="28"/>
        </w:rPr>
        <w:t xml:space="preserve"> </w:t>
      </w:r>
      <w:r w:rsidR="0014208F">
        <w:rPr>
          <w:rFonts w:ascii="Times New Roman" w:hAnsi="Times New Roman" w:cs="Times New Roman"/>
          <w:sz w:val="28"/>
          <w:szCs w:val="28"/>
        </w:rPr>
        <w:t>2</w:t>
      </w:r>
      <w:r w:rsidRPr="00B42061">
        <w:rPr>
          <w:rFonts w:ascii="Times New Roman" w:hAnsi="Times New Roman" w:cs="Times New Roman"/>
          <w:sz w:val="28"/>
          <w:szCs w:val="28"/>
        </w:rPr>
        <w:t xml:space="preserve"> час</w:t>
      </w:r>
      <w:r w:rsidR="0014208F">
        <w:rPr>
          <w:rFonts w:ascii="Times New Roman" w:hAnsi="Times New Roman" w:cs="Times New Roman"/>
          <w:sz w:val="28"/>
          <w:szCs w:val="28"/>
        </w:rPr>
        <w:t>а</w:t>
      </w:r>
      <w:r w:rsidR="00EF3C67" w:rsidRPr="00B42061">
        <w:rPr>
          <w:rFonts w:ascii="Times New Roman" w:hAnsi="Times New Roman" w:cs="Times New Roman"/>
          <w:sz w:val="28"/>
          <w:szCs w:val="28"/>
        </w:rPr>
        <w:t>.</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Цель занятия:</w:t>
      </w:r>
      <w:r w:rsidRPr="00B42061">
        <w:rPr>
          <w:rFonts w:ascii="Times New Roman" w:hAnsi="Times New Roman" w:cs="Times New Roman"/>
          <w:sz w:val="28"/>
          <w:szCs w:val="28"/>
        </w:rPr>
        <w:t xml:space="preserve"> повышение уровня подготовки л/с</w:t>
      </w:r>
      <w:r w:rsidR="00EF3C67" w:rsidRPr="00B42061">
        <w:rPr>
          <w:rFonts w:ascii="Times New Roman" w:hAnsi="Times New Roman" w:cs="Times New Roman"/>
          <w:sz w:val="28"/>
          <w:szCs w:val="28"/>
        </w:rPr>
        <w:t>.</w:t>
      </w:r>
    </w:p>
    <w:p w:rsidR="00F50020" w:rsidRPr="00B42061" w:rsidRDefault="00F50020"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Место проведения занятия:</w:t>
      </w:r>
      <w:r w:rsidRPr="00B42061">
        <w:rPr>
          <w:rFonts w:ascii="Times New Roman" w:hAnsi="Times New Roman" w:cs="Times New Roman"/>
          <w:sz w:val="28"/>
          <w:szCs w:val="28"/>
        </w:rPr>
        <w:t xml:space="preserve"> учебный класс.</w:t>
      </w:r>
    </w:p>
    <w:p w:rsidR="00E8174C" w:rsidRPr="00B42061" w:rsidRDefault="00E8174C" w:rsidP="00B42061">
      <w:pPr>
        <w:pStyle w:val="13"/>
        <w:numPr>
          <w:ilvl w:val="0"/>
          <w:numId w:val="1"/>
        </w:numPr>
        <w:tabs>
          <w:tab w:val="clear" w:pos="720"/>
        </w:tabs>
        <w:spacing w:after="120" w:line="240" w:lineRule="auto"/>
        <w:ind w:left="0" w:firstLine="0"/>
        <w:rPr>
          <w:rFonts w:ascii="Times New Roman" w:hAnsi="Times New Roman" w:cs="Times New Roman"/>
          <w:b/>
          <w:sz w:val="28"/>
          <w:szCs w:val="28"/>
        </w:rPr>
      </w:pPr>
      <w:r w:rsidRPr="00B42061">
        <w:rPr>
          <w:rFonts w:ascii="Times New Roman" w:hAnsi="Times New Roman" w:cs="Times New Roman"/>
          <w:b/>
          <w:sz w:val="28"/>
          <w:szCs w:val="28"/>
        </w:rPr>
        <w:t>Литература используемая при проведении занятия:</w:t>
      </w:r>
    </w:p>
    <w:p w:rsidR="007A7D08" w:rsidRDefault="007A7D08" w:rsidP="0014208F">
      <w:pPr>
        <w:suppressAutoHyphens w:val="0"/>
        <w:spacing w:after="120" w:line="240" w:lineRule="auto"/>
        <w:rPr>
          <w:rFonts w:ascii="Times New Roman" w:eastAsia="Times New Roman" w:hAnsi="Times New Roman" w:cs="Times New Roman"/>
          <w:kern w:val="0"/>
          <w:sz w:val="28"/>
          <w:szCs w:val="28"/>
          <w:lang w:eastAsia="ru-RU"/>
        </w:rPr>
      </w:pPr>
      <w:r w:rsidRPr="007A7D08">
        <w:rPr>
          <w:rFonts w:ascii="Times New Roman" w:eastAsia="Times New Roman" w:hAnsi="Times New Roman" w:cs="Times New Roman"/>
          <w:kern w:val="0"/>
          <w:sz w:val="28"/>
          <w:szCs w:val="28"/>
          <w:lang w:eastAsia="ru-RU"/>
        </w:rPr>
        <w:t xml:space="preserve">- </w:t>
      </w:r>
      <w:proofErr w:type="spellStart"/>
      <w:r w:rsidRPr="007A7D08">
        <w:rPr>
          <w:rFonts w:ascii="Times New Roman" w:eastAsia="Times New Roman" w:hAnsi="Times New Roman" w:cs="Times New Roman"/>
          <w:kern w:val="0"/>
          <w:sz w:val="28"/>
          <w:szCs w:val="28"/>
          <w:lang w:eastAsia="ru-RU"/>
        </w:rPr>
        <w:t>Теребнёв</w:t>
      </w:r>
      <w:proofErr w:type="spellEnd"/>
      <w:r w:rsidRPr="007A7D08">
        <w:rPr>
          <w:rFonts w:ascii="Times New Roman" w:eastAsia="Times New Roman" w:hAnsi="Times New Roman" w:cs="Times New Roman"/>
          <w:kern w:val="0"/>
          <w:sz w:val="28"/>
          <w:szCs w:val="28"/>
          <w:lang w:eastAsia="ru-RU"/>
        </w:rPr>
        <w:t xml:space="preserve"> В.В. Пожарная техника.</w:t>
      </w:r>
    </w:p>
    <w:p w:rsidR="0014208F" w:rsidRPr="00B42061" w:rsidRDefault="0014208F" w:rsidP="0014208F">
      <w:pPr>
        <w:suppressAutoHyphens w:val="0"/>
        <w:spacing w:after="120" w:line="240" w:lineRule="auto"/>
        <w:rPr>
          <w:rFonts w:ascii="Times New Roman" w:eastAsia="Times New Roman" w:hAnsi="Times New Roman" w:cs="Times New Roman"/>
          <w:kern w:val="0"/>
          <w:sz w:val="28"/>
          <w:szCs w:val="28"/>
          <w:lang w:eastAsia="ru-RU"/>
        </w:rPr>
      </w:pPr>
      <w:r w:rsidRPr="00B42061">
        <w:rPr>
          <w:rFonts w:ascii="Times New Roman" w:eastAsia="Times New Roman" w:hAnsi="Times New Roman" w:cs="Times New Roman"/>
          <w:kern w:val="0"/>
          <w:sz w:val="28"/>
          <w:szCs w:val="28"/>
          <w:lang w:eastAsia="ru-RU"/>
        </w:rPr>
        <w:t xml:space="preserve">- Приказ Минтруда РФ № </w:t>
      </w:r>
      <w:r w:rsidR="00D93733">
        <w:rPr>
          <w:rFonts w:ascii="Times New Roman" w:eastAsia="Times New Roman" w:hAnsi="Times New Roman" w:cs="Times New Roman"/>
          <w:kern w:val="0"/>
          <w:sz w:val="28"/>
          <w:szCs w:val="28"/>
          <w:lang w:eastAsia="ru-RU"/>
        </w:rPr>
        <w:t>881</w:t>
      </w:r>
      <w:r w:rsidRPr="00B42061">
        <w:rPr>
          <w:rFonts w:ascii="Times New Roman" w:eastAsia="Times New Roman" w:hAnsi="Times New Roman" w:cs="Times New Roman"/>
          <w:kern w:val="0"/>
          <w:sz w:val="28"/>
          <w:szCs w:val="28"/>
          <w:lang w:eastAsia="ru-RU"/>
        </w:rPr>
        <w:t>-н.</w:t>
      </w:r>
    </w:p>
    <w:p w:rsidR="00E8174C" w:rsidRPr="00B42061" w:rsidRDefault="00E8174C" w:rsidP="00B42061">
      <w:pPr>
        <w:pStyle w:val="13"/>
        <w:numPr>
          <w:ilvl w:val="0"/>
          <w:numId w:val="1"/>
        </w:numPr>
        <w:tabs>
          <w:tab w:val="clear" w:pos="720"/>
        </w:tabs>
        <w:spacing w:after="120" w:line="240" w:lineRule="auto"/>
        <w:ind w:left="0" w:firstLine="0"/>
        <w:rPr>
          <w:rFonts w:ascii="Times New Roman" w:hAnsi="Times New Roman" w:cs="Times New Roman"/>
          <w:b/>
          <w:sz w:val="28"/>
          <w:szCs w:val="28"/>
        </w:rPr>
      </w:pPr>
      <w:r w:rsidRPr="00B42061">
        <w:rPr>
          <w:rFonts w:ascii="Times New Roman" w:hAnsi="Times New Roman" w:cs="Times New Roman"/>
          <w:b/>
          <w:sz w:val="28"/>
          <w:szCs w:val="28"/>
        </w:rPr>
        <w:t>Развернутый план занятия</w:t>
      </w:r>
    </w:p>
    <w:tbl>
      <w:tblPr>
        <w:tblW w:w="0" w:type="auto"/>
        <w:tblInd w:w="-434" w:type="dxa"/>
        <w:tblLayout w:type="fixed"/>
        <w:tblLook w:val="0000" w:firstRow="0" w:lastRow="0" w:firstColumn="0" w:lastColumn="0" w:noHBand="0" w:noVBand="0"/>
      </w:tblPr>
      <w:tblGrid>
        <w:gridCol w:w="542"/>
        <w:gridCol w:w="2182"/>
        <w:gridCol w:w="900"/>
        <w:gridCol w:w="6350"/>
      </w:tblGrid>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both"/>
              <w:rPr>
                <w:rFonts w:ascii="Times New Roman" w:hAnsi="Times New Roman" w:cs="Times New Roman"/>
                <w:sz w:val="24"/>
                <w:szCs w:val="24"/>
              </w:rPr>
            </w:pPr>
            <w:r w:rsidRPr="00B42061">
              <w:rPr>
                <w:rFonts w:ascii="Times New Roman" w:hAnsi="Times New Roman" w:cs="Times New Roman"/>
                <w:sz w:val="24"/>
                <w:szCs w:val="24"/>
              </w:rPr>
              <w:t>№ п/п</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Учебные вопросы (включая контроль занятий)</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Время (мин)</w:t>
            </w:r>
          </w:p>
        </w:tc>
        <w:tc>
          <w:tcPr>
            <w:tcW w:w="6350"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Содержание учебного вопроса метод отработки и материальное обеспечение (в т. ч. технические средства обучения) учебного вопроса.</w:t>
            </w:r>
          </w:p>
        </w:tc>
      </w:tr>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1</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Подготовительная часть</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9E10D2"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5</w:t>
            </w:r>
          </w:p>
        </w:tc>
        <w:tc>
          <w:tcPr>
            <w:tcW w:w="6350"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rPr>
                <w:rFonts w:ascii="Times New Roman" w:hAnsi="Times New Roman" w:cs="Times New Roman"/>
                <w:sz w:val="24"/>
                <w:szCs w:val="24"/>
              </w:rPr>
            </w:pPr>
            <w:r w:rsidRPr="00B42061">
              <w:rPr>
                <w:rFonts w:ascii="Times New Roman" w:hAnsi="Times New Roman" w:cs="Times New Roman"/>
                <w:sz w:val="24"/>
                <w:szCs w:val="24"/>
              </w:rPr>
              <w:t>Сбор л/с и ознакомление с темой занятия</w:t>
            </w:r>
            <w:r w:rsidR="009E10D2" w:rsidRPr="00B42061">
              <w:rPr>
                <w:rFonts w:ascii="Times New Roman" w:hAnsi="Times New Roman" w:cs="Times New Roman"/>
                <w:sz w:val="24"/>
                <w:szCs w:val="24"/>
              </w:rPr>
              <w:t>.</w:t>
            </w:r>
          </w:p>
        </w:tc>
      </w:tr>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2</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Основная часть</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7B7CFE" w:rsidP="001420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6350" w:type="dxa"/>
            <w:tcBorders>
              <w:top w:val="single" w:sz="4" w:space="0" w:color="000000"/>
              <w:left w:val="single" w:sz="4" w:space="0" w:color="000000"/>
              <w:bottom w:val="single" w:sz="4" w:space="0" w:color="000000"/>
              <w:right w:val="single" w:sz="4" w:space="0" w:color="000000"/>
            </w:tcBorders>
          </w:tcPr>
          <w:p w:rsidR="00824C51" w:rsidRPr="00824C51" w:rsidRDefault="00824C51" w:rsidP="007A7D08">
            <w:pPr>
              <w:pStyle w:val="20"/>
              <w:spacing w:after="60" w:line="240" w:lineRule="auto"/>
              <w:ind w:firstLine="142"/>
              <w:jc w:val="both"/>
              <w:rPr>
                <w:rFonts w:ascii="Times New Roman" w:hAnsi="Times New Roman" w:cs="Times New Roman"/>
                <w:b/>
                <w:sz w:val="24"/>
                <w:szCs w:val="24"/>
              </w:rPr>
            </w:pPr>
            <w:r w:rsidRPr="00824C51">
              <w:rPr>
                <w:rFonts w:ascii="Times New Roman" w:hAnsi="Times New Roman" w:cs="Times New Roman"/>
                <w:b/>
                <w:color w:val="000000"/>
                <w:sz w:val="24"/>
                <w:szCs w:val="24"/>
              </w:rPr>
              <w:t>Ручные пожарные лестницы. Назначение, устройство, правила эксплуатации и испытания ручных пожарных лестниц</w:t>
            </w:r>
            <w:r w:rsidRPr="00824C51">
              <w:rPr>
                <w:rFonts w:ascii="Times New Roman" w:hAnsi="Times New Roman" w:cs="Times New Roman"/>
                <w:b/>
                <w:sz w:val="24"/>
                <w:szCs w:val="24"/>
              </w:rPr>
              <w:t xml:space="preserve"> </w:t>
            </w:r>
          </w:p>
          <w:p w:rsidR="007A7D08" w:rsidRPr="007A7D08" w:rsidRDefault="007A7D08" w:rsidP="007A7D08">
            <w:pPr>
              <w:pStyle w:val="20"/>
              <w:spacing w:after="60" w:line="240" w:lineRule="auto"/>
              <w:ind w:firstLine="142"/>
              <w:jc w:val="both"/>
              <w:rPr>
                <w:rFonts w:ascii="Times New Roman" w:hAnsi="Times New Roman" w:cs="Times New Roman"/>
                <w:sz w:val="24"/>
                <w:szCs w:val="24"/>
              </w:rPr>
            </w:pPr>
            <w:r w:rsidRPr="007A7D08">
              <w:rPr>
                <w:rFonts w:ascii="Times New Roman" w:hAnsi="Times New Roman" w:cs="Times New Roman"/>
                <w:sz w:val="24"/>
                <w:szCs w:val="24"/>
              </w:rPr>
              <w:t>Для обеспечения оперативности и безопасности действий, пожарных при подъёме и работе на высотах ручные лестницы должны быть простыми по устройству, сравнительно легкими, прочными и устойчивыми.</w:t>
            </w:r>
          </w:p>
          <w:p w:rsidR="007A7D08" w:rsidRPr="007A7D08" w:rsidRDefault="007A7D08" w:rsidP="007A7D08">
            <w:pPr>
              <w:pStyle w:val="20"/>
              <w:spacing w:after="60" w:line="240" w:lineRule="auto"/>
              <w:ind w:firstLine="142"/>
              <w:jc w:val="both"/>
              <w:rPr>
                <w:rFonts w:ascii="Times New Roman" w:hAnsi="Times New Roman" w:cs="Times New Roman"/>
                <w:sz w:val="24"/>
                <w:szCs w:val="24"/>
              </w:rPr>
            </w:pPr>
            <w:r w:rsidRPr="007A7D08">
              <w:rPr>
                <w:rFonts w:ascii="Times New Roman" w:hAnsi="Times New Roman" w:cs="Times New Roman"/>
                <w:sz w:val="24"/>
                <w:szCs w:val="24"/>
              </w:rPr>
              <w:t>Для изготовления лестниц использу</w:t>
            </w:r>
            <w:r>
              <w:rPr>
                <w:rFonts w:ascii="Times New Roman" w:hAnsi="Times New Roman" w:cs="Times New Roman"/>
                <w:sz w:val="24"/>
                <w:szCs w:val="24"/>
              </w:rPr>
              <w:t>ют высококачественные сорта раз</w:t>
            </w:r>
            <w:r w:rsidRPr="007A7D08">
              <w:rPr>
                <w:rFonts w:ascii="Times New Roman" w:hAnsi="Times New Roman" w:cs="Times New Roman"/>
                <w:sz w:val="24"/>
                <w:szCs w:val="24"/>
              </w:rPr>
              <w:t>личных пород древесины или легкие высокопрочные металлы. Деревянные тетивы лестниц изготовляют из сосны отб</w:t>
            </w:r>
            <w:r>
              <w:rPr>
                <w:rFonts w:ascii="Times New Roman" w:hAnsi="Times New Roman" w:cs="Times New Roman"/>
                <w:sz w:val="24"/>
                <w:szCs w:val="24"/>
              </w:rPr>
              <w:t>орного и</w:t>
            </w:r>
            <w:bookmarkStart w:id="0" w:name="_GoBack"/>
            <w:bookmarkEnd w:id="0"/>
            <w:r>
              <w:rPr>
                <w:rFonts w:ascii="Times New Roman" w:hAnsi="Times New Roman" w:cs="Times New Roman"/>
                <w:sz w:val="24"/>
                <w:szCs w:val="24"/>
              </w:rPr>
              <w:t>ли первого сорта. Ступе</w:t>
            </w:r>
            <w:r w:rsidRPr="007A7D08">
              <w:rPr>
                <w:rFonts w:ascii="Times New Roman" w:hAnsi="Times New Roman" w:cs="Times New Roman"/>
                <w:sz w:val="24"/>
                <w:szCs w:val="24"/>
              </w:rPr>
              <w:t>ни выполняют из древесины твёрдых пород (дуб, ясень, бук) первого сорта.</w:t>
            </w:r>
          </w:p>
          <w:p w:rsidR="007A7D08" w:rsidRPr="007A7D08" w:rsidRDefault="007A7D08" w:rsidP="007A7D08">
            <w:pPr>
              <w:pStyle w:val="20"/>
              <w:spacing w:after="60" w:line="240" w:lineRule="auto"/>
              <w:ind w:firstLine="142"/>
              <w:jc w:val="both"/>
              <w:rPr>
                <w:rFonts w:ascii="Times New Roman" w:hAnsi="Times New Roman" w:cs="Times New Roman"/>
                <w:sz w:val="24"/>
                <w:szCs w:val="24"/>
              </w:rPr>
            </w:pPr>
            <w:r w:rsidRPr="007A7D08">
              <w:rPr>
                <w:rFonts w:ascii="Times New Roman" w:hAnsi="Times New Roman" w:cs="Times New Roman"/>
                <w:sz w:val="24"/>
                <w:szCs w:val="24"/>
              </w:rPr>
              <w:t xml:space="preserve">Деревянные детали лестниц подвергают горячей пропитке натуральной олифой с последующим покрытием </w:t>
            </w:r>
            <w:r w:rsidRPr="007A7D08">
              <w:rPr>
                <w:rFonts w:ascii="Times New Roman" w:hAnsi="Times New Roman" w:cs="Times New Roman"/>
                <w:sz w:val="24"/>
                <w:szCs w:val="24"/>
              </w:rPr>
              <w:lastRenderedPageBreak/>
              <w:t>бесцветным лаком.</w:t>
            </w:r>
          </w:p>
          <w:p w:rsidR="007A7D08" w:rsidRPr="007A7D08" w:rsidRDefault="007A7D08" w:rsidP="007A7D08">
            <w:pPr>
              <w:pStyle w:val="20"/>
              <w:spacing w:after="60" w:line="240" w:lineRule="auto"/>
              <w:ind w:firstLine="142"/>
              <w:jc w:val="both"/>
              <w:rPr>
                <w:rFonts w:ascii="Times New Roman" w:hAnsi="Times New Roman" w:cs="Times New Roman"/>
                <w:sz w:val="24"/>
                <w:szCs w:val="24"/>
              </w:rPr>
            </w:pPr>
            <w:r w:rsidRPr="007A7D08">
              <w:rPr>
                <w:rFonts w:ascii="Times New Roman" w:hAnsi="Times New Roman" w:cs="Times New Roman"/>
                <w:sz w:val="24"/>
                <w:szCs w:val="24"/>
              </w:rPr>
              <w:t>Ручные пожарные лестницы предназн</w:t>
            </w:r>
            <w:r>
              <w:rPr>
                <w:rFonts w:ascii="Times New Roman" w:hAnsi="Times New Roman" w:cs="Times New Roman"/>
                <w:sz w:val="24"/>
                <w:szCs w:val="24"/>
              </w:rPr>
              <w:t>ачены для подъема в верхние эта</w:t>
            </w:r>
            <w:r w:rsidRPr="007A7D08">
              <w:rPr>
                <w:rFonts w:ascii="Times New Roman" w:hAnsi="Times New Roman" w:cs="Times New Roman"/>
                <w:sz w:val="24"/>
                <w:szCs w:val="24"/>
              </w:rPr>
              <w:t>жи зданий при спасательных работах. Ручные лестницы приводят в действие пожарными вручную без применения источников механической энергии. Существуют три типа ручных пожарных лестниц: лестница-палка, лестница-штурмовк</w:t>
            </w:r>
            <w:r>
              <w:rPr>
                <w:rFonts w:ascii="Times New Roman" w:hAnsi="Times New Roman" w:cs="Times New Roman"/>
                <w:sz w:val="24"/>
                <w:szCs w:val="24"/>
              </w:rPr>
              <w:t>а</w:t>
            </w:r>
            <w:r w:rsidRPr="007A7D08">
              <w:rPr>
                <w:rFonts w:ascii="Times New Roman" w:hAnsi="Times New Roman" w:cs="Times New Roman"/>
                <w:sz w:val="24"/>
                <w:szCs w:val="24"/>
              </w:rPr>
              <w:t xml:space="preserve"> и выдвижная </w:t>
            </w:r>
            <w:proofErr w:type="spellStart"/>
            <w:r w:rsidRPr="007A7D08">
              <w:rPr>
                <w:rFonts w:ascii="Times New Roman" w:hAnsi="Times New Roman" w:cs="Times New Roman"/>
                <w:sz w:val="24"/>
                <w:szCs w:val="24"/>
              </w:rPr>
              <w:t>трехколенная</w:t>
            </w:r>
            <w:proofErr w:type="spellEnd"/>
            <w:r w:rsidRPr="007A7D08">
              <w:rPr>
                <w:rFonts w:ascii="Times New Roman" w:hAnsi="Times New Roman" w:cs="Times New Roman"/>
                <w:sz w:val="24"/>
                <w:szCs w:val="24"/>
              </w:rPr>
              <w:t xml:space="preserve"> лестница. Изготавливают их из дерева и алюминиевого проката. Лестницы просты по конструкции, удобны в работе. Они входят в комплект оборудования пожарных автомобилей, которые доставляют их к месту пожара или чрезвычайной ситуации. </w:t>
            </w:r>
          </w:p>
          <w:p w:rsidR="007A7D08" w:rsidRDefault="007A7D08" w:rsidP="007A7D08">
            <w:pPr>
              <w:pStyle w:val="20"/>
              <w:spacing w:after="60" w:line="240" w:lineRule="auto"/>
              <w:ind w:firstLine="142"/>
              <w:jc w:val="both"/>
              <w:rPr>
                <w:rFonts w:ascii="Times New Roman" w:hAnsi="Times New Roman" w:cs="Times New Roman"/>
                <w:sz w:val="24"/>
                <w:szCs w:val="24"/>
              </w:rPr>
            </w:pPr>
            <w:r w:rsidRPr="007A7D08">
              <w:rPr>
                <w:rFonts w:ascii="Times New Roman" w:hAnsi="Times New Roman" w:cs="Times New Roman"/>
                <w:sz w:val="24"/>
                <w:szCs w:val="24"/>
              </w:rPr>
              <w:t>Металлические лестницы по сравнению с деревянными, более прочные, легкие и долговечные. Недостатками мета</w:t>
            </w:r>
            <w:r w:rsidR="00824C51">
              <w:rPr>
                <w:rFonts w:ascii="Times New Roman" w:hAnsi="Times New Roman" w:cs="Times New Roman"/>
                <w:sz w:val="24"/>
                <w:szCs w:val="24"/>
              </w:rPr>
              <w:t>ллических лестниц является элек</w:t>
            </w:r>
            <w:r w:rsidRPr="007A7D08">
              <w:rPr>
                <w:rFonts w:ascii="Times New Roman" w:hAnsi="Times New Roman" w:cs="Times New Roman"/>
                <w:sz w:val="24"/>
                <w:szCs w:val="24"/>
              </w:rPr>
              <w:t>тропроводность и возможность образован</w:t>
            </w:r>
            <w:r>
              <w:rPr>
                <w:rFonts w:ascii="Times New Roman" w:hAnsi="Times New Roman" w:cs="Times New Roman"/>
                <w:sz w:val="24"/>
                <w:szCs w:val="24"/>
              </w:rPr>
              <w:t>ие коррозии во внутренних полос</w:t>
            </w:r>
            <w:r w:rsidRPr="007A7D08">
              <w:rPr>
                <w:rFonts w:ascii="Times New Roman" w:hAnsi="Times New Roman" w:cs="Times New Roman"/>
                <w:sz w:val="24"/>
                <w:szCs w:val="24"/>
              </w:rPr>
              <w:t>тях металлических элементов конструкции.</w:t>
            </w:r>
          </w:p>
          <w:p w:rsidR="007A7D08" w:rsidRDefault="007A7D08" w:rsidP="007A7D08">
            <w:pPr>
              <w:pStyle w:val="20"/>
              <w:spacing w:after="60" w:line="240" w:lineRule="auto"/>
              <w:ind w:firstLine="142"/>
              <w:jc w:val="both"/>
              <w:rPr>
                <w:rFonts w:ascii="Times New Roman" w:hAnsi="Times New Roman" w:cs="Times New Roman"/>
                <w:sz w:val="24"/>
                <w:szCs w:val="24"/>
              </w:rPr>
            </w:pPr>
            <w:r w:rsidRPr="007A7D08">
              <w:rPr>
                <w:rFonts w:ascii="Times New Roman" w:hAnsi="Times New Roman" w:cs="Times New Roman"/>
                <w:b/>
                <w:sz w:val="24"/>
                <w:szCs w:val="24"/>
              </w:rPr>
              <w:t>Лестница-палка (ЛП)</w:t>
            </w:r>
            <w:r w:rsidRPr="007A7D08">
              <w:rPr>
                <w:rFonts w:ascii="Times New Roman" w:hAnsi="Times New Roman" w:cs="Times New Roman"/>
                <w:sz w:val="24"/>
                <w:szCs w:val="24"/>
              </w:rPr>
              <w:t xml:space="preserve"> </w:t>
            </w:r>
          </w:p>
          <w:p w:rsidR="007A7D08" w:rsidRDefault="007A7D08" w:rsidP="00E60379">
            <w:pPr>
              <w:pStyle w:val="20"/>
              <w:spacing w:after="60" w:line="240" w:lineRule="auto"/>
              <w:ind w:firstLine="142"/>
              <w:jc w:val="both"/>
              <w:rPr>
                <w:rFonts w:ascii="Times New Roman" w:hAnsi="Times New Roman" w:cs="Times New Roman"/>
                <w:sz w:val="24"/>
                <w:szCs w:val="24"/>
              </w:rPr>
            </w:pPr>
            <w:r>
              <w:rPr>
                <w:rFonts w:ascii="Times New Roman" w:hAnsi="Times New Roman" w:cs="Times New Roman"/>
                <w:sz w:val="24"/>
                <w:szCs w:val="24"/>
              </w:rPr>
              <w:t>П</w:t>
            </w:r>
            <w:r w:rsidRPr="007A7D08">
              <w:rPr>
                <w:rFonts w:ascii="Times New Roman" w:hAnsi="Times New Roman" w:cs="Times New Roman"/>
                <w:sz w:val="24"/>
                <w:szCs w:val="24"/>
              </w:rPr>
              <w:t xml:space="preserve">редназначена для подъема пожарных на первый этаж через оконные проемы зданий и сооружений и для использования, как таран, при открывании дверей. Лестница-палка вследствие ее сравнительно малой высоты применяют преимущественно внутри помещений, в развернутом виде - как приставную. </w:t>
            </w:r>
          </w:p>
          <w:p w:rsidR="007A7D08" w:rsidRDefault="00E60379" w:rsidP="00E60379">
            <w:pPr>
              <w:pStyle w:val="20"/>
              <w:spacing w:after="60" w:line="240" w:lineRule="auto"/>
              <w:ind w:firstLine="142"/>
              <w:jc w:val="both"/>
              <w:rPr>
                <w:rFonts w:ascii="Times New Roman" w:hAnsi="Times New Roman" w:cs="Times New Roman"/>
                <w:sz w:val="24"/>
                <w:szCs w:val="24"/>
              </w:rPr>
            </w:pPr>
            <w:r>
              <w:rPr>
                <w:rFonts w:ascii="Times New Roman" w:hAnsi="Times New Roman" w:cs="Times New Roman"/>
                <w:noProof/>
                <w:sz w:val="24"/>
                <w:szCs w:val="24"/>
                <w:lang w:val="en-US" w:eastAsia="en-US"/>
              </w:rPr>
              <w:drawing>
                <wp:anchor distT="0" distB="0" distL="114300" distR="114300" simplePos="0" relativeHeight="251659264" behindDoc="1" locked="0" layoutInCell="1" allowOverlap="1">
                  <wp:simplePos x="0" y="0"/>
                  <wp:positionH relativeFrom="column">
                    <wp:posOffset>1663065</wp:posOffset>
                  </wp:positionH>
                  <wp:positionV relativeFrom="paragraph">
                    <wp:posOffset>635</wp:posOffset>
                  </wp:positionV>
                  <wp:extent cx="2078990" cy="3324860"/>
                  <wp:effectExtent l="19050" t="0" r="0" b="0"/>
                  <wp:wrapTight wrapText="bothSides">
                    <wp:wrapPolygon edited="0">
                      <wp:start x="-198" y="0"/>
                      <wp:lineTo x="-198" y="21534"/>
                      <wp:lineTo x="21574" y="21534"/>
                      <wp:lineTo x="21574" y="0"/>
                      <wp:lineTo x="-198" y="0"/>
                    </wp:wrapPolygon>
                  </wp:wrapTight>
                  <wp:docPr id="2" name="Рисунок 0" descr="Л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П.jpg"/>
                          <pic:cNvPicPr/>
                        </pic:nvPicPr>
                        <pic:blipFill>
                          <a:blip r:embed="rId8"/>
                          <a:stretch>
                            <a:fillRect/>
                          </a:stretch>
                        </pic:blipFill>
                        <pic:spPr>
                          <a:xfrm>
                            <a:off x="0" y="0"/>
                            <a:ext cx="2078990" cy="3324860"/>
                          </a:xfrm>
                          <a:prstGeom prst="rect">
                            <a:avLst/>
                          </a:prstGeom>
                        </pic:spPr>
                      </pic:pic>
                    </a:graphicData>
                  </a:graphic>
                </wp:anchor>
              </w:drawing>
            </w:r>
            <w:r w:rsidR="007A7D08" w:rsidRPr="007A7D08">
              <w:rPr>
                <w:rFonts w:ascii="Times New Roman" w:hAnsi="Times New Roman" w:cs="Times New Roman"/>
                <w:sz w:val="24"/>
                <w:szCs w:val="24"/>
              </w:rPr>
              <w:t xml:space="preserve">Она может также использоваться как носилки при выносе пострадавших. Лестница состоит из двух </w:t>
            </w:r>
            <w:proofErr w:type="spellStart"/>
            <w:r w:rsidR="007A7D08" w:rsidRPr="007A7D08">
              <w:rPr>
                <w:rFonts w:ascii="Times New Roman" w:hAnsi="Times New Roman" w:cs="Times New Roman"/>
                <w:sz w:val="24"/>
                <w:szCs w:val="24"/>
              </w:rPr>
              <w:t>тетив</w:t>
            </w:r>
            <w:proofErr w:type="spellEnd"/>
            <w:r w:rsidR="007A7D08" w:rsidRPr="007A7D08">
              <w:rPr>
                <w:rFonts w:ascii="Times New Roman" w:hAnsi="Times New Roman" w:cs="Times New Roman"/>
                <w:sz w:val="24"/>
                <w:szCs w:val="24"/>
              </w:rPr>
              <w:t xml:space="preserve"> и восьми ступеней. Особенностью лестницы является шарнирное крепление ступеней, что позволяет ее сдвигать. На каждом конце тетивы расположено углубление, за которое убирается конец другой тетивы при составлении ступеней. Ступени лестницы прячутся в пазы тетивы. Шарнир, соединяющий ступень с тетивой, является железной втулкой, плотно вставленной в конец ступени. В сложенном состоянии лестница является палкой с закругленными и окованными  концами, что дает возможность использовать ее на пожарах для отбивания штукатурки и выполнения других подобных работ.</w:t>
            </w:r>
          </w:p>
          <w:p w:rsidR="00E60379" w:rsidRPr="00E60379" w:rsidRDefault="00E60379" w:rsidP="00E60379">
            <w:pPr>
              <w:pStyle w:val="20"/>
              <w:spacing w:after="60" w:line="240" w:lineRule="auto"/>
              <w:ind w:firstLine="142"/>
              <w:jc w:val="both"/>
              <w:rPr>
                <w:rFonts w:ascii="Times New Roman" w:hAnsi="Times New Roman" w:cs="Times New Roman"/>
                <w:b/>
                <w:sz w:val="24"/>
                <w:szCs w:val="24"/>
              </w:rPr>
            </w:pPr>
            <w:r w:rsidRPr="00E60379">
              <w:rPr>
                <w:rFonts w:ascii="Times New Roman" w:hAnsi="Times New Roman" w:cs="Times New Roman"/>
                <w:b/>
                <w:sz w:val="24"/>
                <w:szCs w:val="24"/>
              </w:rPr>
              <w:t>Техническая характеристика лестницы-палки</w:t>
            </w:r>
          </w:p>
          <w:p w:rsidR="00E60379" w:rsidRPr="00E60379" w:rsidRDefault="00E60379" w:rsidP="00E60379">
            <w:pPr>
              <w:pStyle w:val="20"/>
              <w:spacing w:after="60" w:line="240" w:lineRule="auto"/>
              <w:ind w:firstLine="142"/>
              <w:jc w:val="both"/>
              <w:rPr>
                <w:rFonts w:ascii="Times New Roman" w:hAnsi="Times New Roman" w:cs="Times New Roman"/>
                <w:sz w:val="24"/>
                <w:szCs w:val="24"/>
              </w:rPr>
            </w:pPr>
            <w:r>
              <w:rPr>
                <w:rFonts w:ascii="Times New Roman" w:hAnsi="Times New Roman" w:cs="Times New Roman"/>
                <w:sz w:val="24"/>
                <w:szCs w:val="24"/>
              </w:rPr>
              <w:t>Длина лестницы, мм:</w:t>
            </w:r>
          </w:p>
          <w:p w:rsidR="00E60379" w:rsidRPr="00E60379" w:rsidRDefault="00E60379" w:rsidP="00E60379">
            <w:pPr>
              <w:pStyle w:val="20"/>
              <w:spacing w:after="60" w:line="240" w:lineRule="auto"/>
              <w:ind w:firstLine="142"/>
              <w:jc w:val="both"/>
              <w:rPr>
                <w:rFonts w:ascii="Times New Roman" w:hAnsi="Times New Roman" w:cs="Times New Roman"/>
                <w:sz w:val="24"/>
                <w:szCs w:val="24"/>
              </w:rPr>
            </w:pPr>
            <w:r w:rsidRPr="00E60379">
              <w:rPr>
                <w:rFonts w:ascii="Times New Roman" w:hAnsi="Times New Roman" w:cs="Times New Roman"/>
                <w:sz w:val="24"/>
                <w:szCs w:val="24"/>
              </w:rPr>
              <w:lastRenderedPageBreak/>
              <w:t xml:space="preserve">в сложенном состоянии 3400 </w:t>
            </w:r>
          </w:p>
          <w:p w:rsidR="00E60379" w:rsidRPr="00E60379" w:rsidRDefault="00E60379" w:rsidP="00E60379">
            <w:pPr>
              <w:pStyle w:val="20"/>
              <w:spacing w:after="60" w:line="240" w:lineRule="auto"/>
              <w:ind w:firstLine="142"/>
              <w:jc w:val="both"/>
              <w:rPr>
                <w:rFonts w:ascii="Times New Roman" w:hAnsi="Times New Roman" w:cs="Times New Roman"/>
                <w:sz w:val="24"/>
                <w:szCs w:val="24"/>
              </w:rPr>
            </w:pPr>
            <w:r w:rsidRPr="00E60379">
              <w:rPr>
                <w:rFonts w:ascii="Times New Roman" w:hAnsi="Times New Roman" w:cs="Times New Roman"/>
                <w:sz w:val="24"/>
                <w:szCs w:val="24"/>
              </w:rPr>
              <w:t xml:space="preserve">в разложенном состоянии 3116 </w:t>
            </w:r>
          </w:p>
          <w:p w:rsidR="00E60379" w:rsidRPr="00E60379" w:rsidRDefault="00E60379" w:rsidP="00E60379">
            <w:pPr>
              <w:pStyle w:val="20"/>
              <w:spacing w:after="60" w:line="240" w:lineRule="auto"/>
              <w:ind w:firstLine="142"/>
              <w:jc w:val="both"/>
              <w:rPr>
                <w:rFonts w:ascii="Times New Roman" w:hAnsi="Times New Roman" w:cs="Times New Roman"/>
                <w:sz w:val="24"/>
                <w:szCs w:val="24"/>
              </w:rPr>
            </w:pPr>
            <w:r w:rsidRPr="00E60379">
              <w:rPr>
                <w:rFonts w:ascii="Times New Roman" w:hAnsi="Times New Roman" w:cs="Times New Roman"/>
                <w:sz w:val="24"/>
                <w:szCs w:val="24"/>
              </w:rPr>
              <w:t xml:space="preserve">Сечение составленной лестницы, мм 105×68 </w:t>
            </w:r>
          </w:p>
          <w:p w:rsidR="00E60379" w:rsidRPr="00E60379" w:rsidRDefault="00E60379" w:rsidP="00E60379">
            <w:pPr>
              <w:pStyle w:val="20"/>
              <w:spacing w:after="60" w:line="240" w:lineRule="auto"/>
              <w:ind w:firstLine="142"/>
              <w:jc w:val="both"/>
              <w:rPr>
                <w:rFonts w:ascii="Times New Roman" w:hAnsi="Times New Roman" w:cs="Times New Roman"/>
                <w:sz w:val="24"/>
                <w:szCs w:val="24"/>
              </w:rPr>
            </w:pPr>
            <w:r w:rsidRPr="00E60379">
              <w:rPr>
                <w:rFonts w:ascii="Times New Roman" w:hAnsi="Times New Roman" w:cs="Times New Roman"/>
                <w:sz w:val="24"/>
                <w:szCs w:val="24"/>
              </w:rPr>
              <w:t xml:space="preserve">Расстояние между тетивами, мм 250 </w:t>
            </w:r>
          </w:p>
          <w:p w:rsidR="00E60379" w:rsidRPr="00E60379" w:rsidRDefault="00E60379" w:rsidP="00E60379">
            <w:pPr>
              <w:pStyle w:val="20"/>
              <w:spacing w:after="60" w:line="240" w:lineRule="auto"/>
              <w:ind w:firstLine="142"/>
              <w:jc w:val="both"/>
              <w:rPr>
                <w:rFonts w:ascii="Times New Roman" w:hAnsi="Times New Roman" w:cs="Times New Roman"/>
                <w:sz w:val="24"/>
                <w:szCs w:val="24"/>
              </w:rPr>
            </w:pPr>
            <w:r w:rsidRPr="00E60379">
              <w:rPr>
                <w:rFonts w:ascii="Times New Roman" w:hAnsi="Times New Roman" w:cs="Times New Roman"/>
                <w:sz w:val="24"/>
                <w:szCs w:val="24"/>
              </w:rPr>
              <w:t xml:space="preserve">Шаг между ступенями, мм 340 </w:t>
            </w:r>
          </w:p>
          <w:p w:rsidR="00E60379" w:rsidRDefault="00E60379" w:rsidP="00E60379">
            <w:pPr>
              <w:pStyle w:val="20"/>
              <w:spacing w:after="60" w:line="240" w:lineRule="auto"/>
              <w:ind w:firstLine="142"/>
              <w:jc w:val="both"/>
              <w:rPr>
                <w:rFonts w:ascii="Times New Roman" w:hAnsi="Times New Roman" w:cs="Times New Roman"/>
                <w:sz w:val="24"/>
                <w:szCs w:val="24"/>
              </w:rPr>
            </w:pPr>
            <w:r w:rsidRPr="00E60379">
              <w:rPr>
                <w:rFonts w:ascii="Times New Roman" w:hAnsi="Times New Roman" w:cs="Times New Roman"/>
                <w:sz w:val="24"/>
                <w:szCs w:val="24"/>
              </w:rPr>
              <w:t>Масса, кг, не более 10,5</w:t>
            </w:r>
          </w:p>
          <w:p w:rsidR="005B36E7" w:rsidRPr="005B36E7" w:rsidRDefault="00E60379" w:rsidP="00E60379">
            <w:pPr>
              <w:pStyle w:val="20"/>
              <w:spacing w:after="60" w:line="240" w:lineRule="auto"/>
              <w:ind w:firstLine="142"/>
              <w:jc w:val="both"/>
              <w:rPr>
                <w:rFonts w:ascii="Times New Roman" w:hAnsi="Times New Roman" w:cs="Times New Roman"/>
                <w:b/>
                <w:sz w:val="24"/>
                <w:szCs w:val="24"/>
              </w:rPr>
            </w:pPr>
            <w:r w:rsidRPr="005B36E7">
              <w:rPr>
                <w:rFonts w:ascii="Times New Roman" w:hAnsi="Times New Roman" w:cs="Times New Roman"/>
                <w:b/>
                <w:sz w:val="24"/>
                <w:szCs w:val="24"/>
              </w:rPr>
              <w:t>Лестница-штурмовка (ЛШ)</w:t>
            </w:r>
          </w:p>
          <w:p w:rsidR="005B36E7" w:rsidRPr="00E60379" w:rsidRDefault="005B36E7" w:rsidP="005B36E7">
            <w:pPr>
              <w:pStyle w:val="20"/>
              <w:spacing w:after="60" w:line="240" w:lineRule="auto"/>
              <w:ind w:firstLine="142"/>
              <w:jc w:val="both"/>
              <w:rPr>
                <w:rFonts w:ascii="Times New Roman" w:hAnsi="Times New Roman" w:cs="Times New Roman"/>
                <w:sz w:val="24"/>
                <w:szCs w:val="24"/>
              </w:rPr>
            </w:pPr>
            <w:r>
              <w:rPr>
                <w:rFonts w:ascii="Times New Roman" w:hAnsi="Times New Roman" w:cs="Times New Roman"/>
                <w:sz w:val="24"/>
                <w:szCs w:val="24"/>
              </w:rPr>
              <w:t>П</w:t>
            </w:r>
            <w:r w:rsidR="00E60379" w:rsidRPr="00E60379">
              <w:rPr>
                <w:rFonts w:ascii="Times New Roman" w:hAnsi="Times New Roman" w:cs="Times New Roman"/>
                <w:sz w:val="24"/>
                <w:szCs w:val="24"/>
              </w:rPr>
              <w:t xml:space="preserve">редназначена для подъема пожарных в верхние этажи зданий, а также для работы на крутых склонах крыш при раскрытии кровли, оборудована небольшим крюком, для подвешивания ее за подоконник и выступления здания. Наиболее успешно используется в комбинации с </w:t>
            </w:r>
            <w:proofErr w:type="spellStart"/>
            <w:r w:rsidR="00E60379" w:rsidRPr="00E60379">
              <w:rPr>
                <w:rFonts w:ascii="Times New Roman" w:hAnsi="Times New Roman" w:cs="Times New Roman"/>
                <w:sz w:val="24"/>
                <w:szCs w:val="24"/>
              </w:rPr>
              <w:t>трехколенной</w:t>
            </w:r>
            <w:proofErr w:type="spellEnd"/>
            <w:r w:rsidR="00E60379" w:rsidRPr="00E60379">
              <w:rPr>
                <w:rFonts w:ascii="Times New Roman" w:hAnsi="Times New Roman" w:cs="Times New Roman"/>
                <w:sz w:val="24"/>
                <w:szCs w:val="24"/>
              </w:rPr>
              <w:t xml:space="preserve"> выдвижной и </w:t>
            </w:r>
            <w:proofErr w:type="spellStart"/>
            <w:r w:rsidR="00E60379" w:rsidRPr="00E60379">
              <w:rPr>
                <w:rFonts w:ascii="Times New Roman" w:hAnsi="Times New Roman" w:cs="Times New Roman"/>
                <w:sz w:val="24"/>
                <w:szCs w:val="24"/>
              </w:rPr>
              <w:t>автолестницей</w:t>
            </w:r>
            <w:proofErr w:type="spellEnd"/>
            <w:r w:rsidR="00E60379" w:rsidRPr="00E60379">
              <w:rPr>
                <w:rFonts w:ascii="Times New Roman" w:hAnsi="Times New Roman" w:cs="Times New Roman"/>
                <w:sz w:val="24"/>
                <w:szCs w:val="24"/>
              </w:rPr>
              <w:t xml:space="preserve">. Кроме того, это один из спортивных снарядов в пожарно-прикладном спорте. Состоит из двух </w:t>
            </w:r>
            <w:proofErr w:type="spellStart"/>
            <w:r w:rsidR="00E60379" w:rsidRPr="00E60379">
              <w:rPr>
                <w:rFonts w:ascii="Times New Roman" w:hAnsi="Times New Roman" w:cs="Times New Roman"/>
                <w:sz w:val="24"/>
                <w:szCs w:val="24"/>
              </w:rPr>
              <w:t>тетив</w:t>
            </w:r>
            <w:proofErr w:type="spellEnd"/>
            <w:r w:rsidR="00E60379" w:rsidRPr="00E60379">
              <w:rPr>
                <w:rFonts w:ascii="Times New Roman" w:hAnsi="Times New Roman" w:cs="Times New Roman"/>
                <w:sz w:val="24"/>
                <w:szCs w:val="24"/>
              </w:rPr>
              <w:t>, которые соединены 13-ю ступ</w:t>
            </w:r>
            <w:r>
              <w:rPr>
                <w:rFonts w:ascii="Times New Roman" w:hAnsi="Times New Roman" w:cs="Times New Roman"/>
                <w:sz w:val="24"/>
                <w:szCs w:val="24"/>
              </w:rPr>
              <w:t>енями и стального крюка. Для по</w:t>
            </w:r>
            <w:r w:rsidR="00E60379" w:rsidRPr="00E60379">
              <w:rPr>
                <w:rFonts w:ascii="Times New Roman" w:hAnsi="Times New Roman" w:cs="Times New Roman"/>
                <w:sz w:val="24"/>
                <w:szCs w:val="24"/>
              </w:rPr>
              <w:t xml:space="preserve">вышения прочности тетивы под 1-м, 7-м </w:t>
            </w:r>
            <w:r>
              <w:rPr>
                <w:rFonts w:ascii="Times New Roman" w:hAnsi="Times New Roman" w:cs="Times New Roman"/>
                <w:sz w:val="24"/>
                <w:szCs w:val="24"/>
              </w:rPr>
              <w:t>и 12-м ступеням стянуты металли</w:t>
            </w:r>
            <w:r w:rsidR="00E60379" w:rsidRPr="00E60379">
              <w:rPr>
                <w:rFonts w:ascii="Times New Roman" w:hAnsi="Times New Roman" w:cs="Times New Roman"/>
                <w:sz w:val="24"/>
                <w:szCs w:val="24"/>
              </w:rPr>
              <w:t xml:space="preserve">ческими стяжками, нижние концы </w:t>
            </w:r>
            <w:proofErr w:type="spellStart"/>
            <w:r w:rsidR="00E60379" w:rsidRPr="00E60379">
              <w:rPr>
                <w:rFonts w:ascii="Times New Roman" w:hAnsi="Times New Roman" w:cs="Times New Roman"/>
                <w:sz w:val="24"/>
                <w:szCs w:val="24"/>
              </w:rPr>
              <w:t>тетив</w:t>
            </w:r>
            <w:proofErr w:type="spellEnd"/>
            <w:r w:rsidR="00E60379" w:rsidRPr="00E60379">
              <w:rPr>
                <w:rFonts w:ascii="Times New Roman" w:hAnsi="Times New Roman" w:cs="Times New Roman"/>
                <w:sz w:val="24"/>
                <w:szCs w:val="24"/>
              </w:rPr>
              <w:t xml:space="preserve"> заостренные.</w:t>
            </w:r>
          </w:p>
          <w:p w:rsidR="00E60379" w:rsidRPr="00E60379" w:rsidRDefault="00E60379" w:rsidP="00E60379">
            <w:pPr>
              <w:pStyle w:val="20"/>
              <w:spacing w:after="60" w:line="240" w:lineRule="auto"/>
              <w:ind w:firstLine="142"/>
              <w:jc w:val="both"/>
              <w:rPr>
                <w:rFonts w:ascii="Times New Roman" w:hAnsi="Times New Roman" w:cs="Times New Roman"/>
                <w:sz w:val="24"/>
                <w:szCs w:val="24"/>
              </w:rPr>
            </w:pPr>
            <w:r w:rsidRPr="00E60379">
              <w:rPr>
                <w:rFonts w:ascii="Times New Roman" w:hAnsi="Times New Roman" w:cs="Times New Roman"/>
                <w:sz w:val="24"/>
                <w:szCs w:val="24"/>
              </w:rPr>
              <w:t>Стальной крюк имеет хвостовую и консольную часть. Форма крюка обеспечивает равномерную прочность по всей его длине. Крюк закрепляется к лестнице с помощью специальных металлических коробов на 10-12-й ступенях. На нижней стороне крюка есть зубы для надежного сцепления с подоконником. Вдоль крюка двух сторон имеются ребра жесткости.</w:t>
            </w:r>
          </w:p>
          <w:p w:rsidR="00E60379" w:rsidRPr="00E60379" w:rsidRDefault="005B36E7" w:rsidP="00E60379">
            <w:pPr>
              <w:pStyle w:val="20"/>
              <w:spacing w:after="60" w:line="240" w:lineRule="auto"/>
              <w:ind w:firstLine="142"/>
              <w:jc w:val="both"/>
              <w:rPr>
                <w:rFonts w:ascii="Times New Roman" w:hAnsi="Times New Roman" w:cs="Times New Roman"/>
                <w:sz w:val="24"/>
                <w:szCs w:val="24"/>
              </w:rPr>
            </w:pPr>
            <w:r>
              <w:rPr>
                <w:rFonts w:ascii="Times New Roman" w:hAnsi="Times New Roman" w:cs="Times New Roman"/>
                <w:noProof/>
                <w:sz w:val="24"/>
                <w:szCs w:val="24"/>
                <w:lang w:val="en-US" w:eastAsia="en-US"/>
              </w:rPr>
              <w:drawing>
                <wp:anchor distT="0" distB="0" distL="114300" distR="114300" simplePos="0" relativeHeight="251660288" behindDoc="0" locked="0" layoutInCell="1" allowOverlap="1">
                  <wp:simplePos x="0" y="0"/>
                  <wp:positionH relativeFrom="column">
                    <wp:posOffset>2390775</wp:posOffset>
                  </wp:positionH>
                  <wp:positionV relativeFrom="paragraph">
                    <wp:posOffset>-1258570</wp:posOffset>
                  </wp:positionV>
                  <wp:extent cx="1506220" cy="2561590"/>
                  <wp:effectExtent l="19050" t="0" r="0" b="0"/>
                  <wp:wrapSquare wrapText="bothSides"/>
                  <wp:docPr id="3" name="Рисунок 4" descr="lestnitsa-shturmov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tnitsa-shturmovoe"/>
                          <pic:cNvPicPr>
                            <a:picLocks noChangeAspect="1" noChangeArrowheads="1"/>
                          </pic:cNvPicPr>
                        </pic:nvPicPr>
                        <pic:blipFill>
                          <a:blip r:embed="rId9" cstate="print"/>
                          <a:srcRect/>
                          <a:stretch>
                            <a:fillRect/>
                          </a:stretch>
                        </pic:blipFill>
                        <pic:spPr bwMode="auto">
                          <a:xfrm>
                            <a:off x="0" y="0"/>
                            <a:ext cx="1506220" cy="2561590"/>
                          </a:xfrm>
                          <a:prstGeom prst="rect">
                            <a:avLst/>
                          </a:prstGeom>
                          <a:noFill/>
                          <a:ln w="9525">
                            <a:noFill/>
                            <a:miter lim="800000"/>
                            <a:headEnd/>
                            <a:tailEnd/>
                          </a:ln>
                        </pic:spPr>
                      </pic:pic>
                    </a:graphicData>
                  </a:graphic>
                </wp:anchor>
              </w:drawing>
            </w:r>
            <w:r w:rsidR="00E60379" w:rsidRPr="00E60379">
              <w:rPr>
                <w:rFonts w:ascii="Times New Roman" w:hAnsi="Times New Roman" w:cs="Times New Roman"/>
                <w:sz w:val="24"/>
                <w:szCs w:val="24"/>
              </w:rPr>
              <w:t xml:space="preserve">У металлической штурмовки тетивы и ступеньки изготавливаются из алюминиевого сплава, ступеньки </w:t>
            </w:r>
            <w:proofErr w:type="gramStart"/>
            <w:r w:rsidR="00E60379" w:rsidRPr="00E60379">
              <w:rPr>
                <w:rFonts w:ascii="Times New Roman" w:hAnsi="Times New Roman" w:cs="Times New Roman"/>
                <w:sz w:val="24"/>
                <w:szCs w:val="24"/>
              </w:rPr>
              <w:t>лестницы</w:t>
            </w:r>
            <w:proofErr w:type="gramEnd"/>
            <w:r w:rsidR="00E60379" w:rsidRPr="00E60379">
              <w:rPr>
                <w:rFonts w:ascii="Times New Roman" w:hAnsi="Times New Roman" w:cs="Times New Roman"/>
                <w:sz w:val="24"/>
                <w:szCs w:val="24"/>
              </w:rPr>
              <w:t xml:space="preserve"> закрепленные отверстиях путём развальцовки. Сечение крюка увеличивается по направлению к хвостовой части, что приближает крюк к телу равного сопротивления изгибу.</w:t>
            </w:r>
          </w:p>
          <w:p w:rsidR="00E60379" w:rsidRPr="00E60379" w:rsidRDefault="00E60379" w:rsidP="00E60379">
            <w:pPr>
              <w:pStyle w:val="20"/>
              <w:spacing w:after="60" w:line="240" w:lineRule="auto"/>
              <w:ind w:firstLine="142"/>
              <w:jc w:val="both"/>
              <w:rPr>
                <w:rFonts w:ascii="Times New Roman" w:hAnsi="Times New Roman" w:cs="Times New Roman"/>
                <w:sz w:val="24"/>
                <w:szCs w:val="24"/>
              </w:rPr>
            </w:pPr>
            <w:r w:rsidRPr="00E60379">
              <w:rPr>
                <w:rFonts w:ascii="Times New Roman" w:hAnsi="Times New Roman" w:cs="Times New Roman"/>
                <w:sz w:val="24"/>
                <w:szCs w:val="24"/>
              </w:rPr>
              <w:t xml:space="preserve">На нижних концах </w:t>
            </w:r>
            <w:proofErr w:type="spellStart"/>
            <w:r w:rsidRPr="00E60379">
              <w:rPr>
                <w:rFonts w:ascii="Times New Roman" w:hAnsi="Times New Roman" w:cs="Times New Roman"/>
                <w:sz w:val="24"/>
                <w:szCs w:val="24"/>
              </w:rPr>
              <w:t>тетив</w:t>
            </w:r>
            <w:proofErr w:type="spellEnd"/>
            <w:r w:rsidRPr="00E60379">
              <w:rPr>
                <w:rFonts w:ascii="Times New Roman" w:hAnsi="Times New Roman" w:cs="Times New Roman"/>
                <w:sz w:val="24"/>
                <w:szCs w:val="24"/>
              </w:rPr>
              <w:t xml:space="preserve"> установлены башмаки, а н</w:t>
            </w:r>
            <w:r w:rsidR="005B36E7">
              <w:rPr>
                <w:rFonts w:ascii="Times New Roman" w:hAnsi="Times New Roman" w:cs="Times New Roman"/>
                <w:sz w:val="24"/>
                <w:szCs w:val="24"/>
              </w:rPr>
              <w:t>а верхних наконеч</w:t>
            </w:r>
            <w:r w:rsidRPr="00E60379">
              <w:rPr>
                <w:rFonts w:ascii="Times New Roman" w:hAnsi="Times New Roman" w:cs="Times New Roman"/>
                <w:sz w:val="24"/>
                <w:szCs w:val="24"/>
              </w:rPr>
              <w:t>ники.</w:t>
            </w:r>
          </w:p>
          <w:p w:rsidR="005B36E7" w:rsidRPr="005B36E7" w:rsidRDefault="005B36E7" w:rsidP="005B36E7">
            <w:pPr>
              <w:pStyle w:val="20"/>
              <w:spacing w:after="60" w:line="240" w:lineRule="auto"/>
              <w:ind w:firstLine="142"/>
              <w:jc w:val="both"/>
              <w:rPr>
                <w:rFonts w:ascii="Times New Roman" w:hAnsi="Times New Roman" w:cs="Times New Roman"/>
                <w:b/>
                <w:sz w:val="24"/>
                <w:szCs w:val="24"/>
              </w:rPr>
            </w:pPr>
            <w:r w:rsidRPr="005B36E7">
              <w:rPr>
                <w:rFonts w:ascii="Times New Roman" w:hAnsi="Times New Roman" w:cs="Times New Roman"/>
                <w:b/>
                <w:sz w:val="24"/>
                <w:szCs w:val="24"/>
              </w:rPr>
              <w:t>Техническая характеристика лестницы-штурмовки</w:t>
            </w:r>
          </w:p>
          <w:p w:rsidR="005B36E7" w:rsidRPr="005B36E7" w:rsidRDefault="005B36E7" w:rsidP="005B36E7">
            <w:pPr>
              <w:pStyle w:val="20"/>
              <w:spacing w:after="60" w:line="240" w:lineRule="auto"/>
              <w:ind w:firstLine="142"/>
              <w:jc w:val="both"/>
              <w:rPr>
                <w:rFonts w:ascii="Times New Roman" w:hAnsi="Times New Roman" w:cs="Times New Roman"/>
                <w:sz w:val="24"/>
                <w:szCs w:val="24"/>
              </w:rPr>
            </w:pPr>
            <w:r w:rsidRPr="005B36E7">
              <w:rPr>
                <w:rFonts w:ascii="Times New Roman" w:hAnsi="Times New Roman" w:cs="Times New Roman"/>
                <w:sz w:val="24"/>
                <w:szCs w:val="24"/>
              </w:rPr>
              <w:t xml:space="preserve">Конструкция             одноколенная, </w:t>
            </w:r>
            <w:proofErr w:type="spellStart"/>
            <w:r w:rsidRPr="005B36E7">
              <w:rPr>
                <w:rFonts w:ascii="Times New Roman" w:hAnsi="Times New Roman" w:cs="Times New Roman"/>
                <w:sz w:val="24"/>
                <w:szCs w:val="24"/>
              </w:rPr>
              <w:t>двухтетивная</w:t>
            </w:r>
            <w:proofErr w:type="spellEnd"/>
          </w:p>
          <w:p w:rsidR="005B36E7" w:rsidRPr="005B36E7" w:rsidRDefault="005B36E7" w:rsidP="005B36E7">
            <w:pPr>
              <w:pStyle w:val="20"/>
              <w:spacing w:after="60" w:line="240" w:lineRule="auto"/>
              <w:ind w:firstLine="142"/>
              <w:jc w:val="both"/>
              <w:rPr>
                <w:rFonts w:ascii="Times New Roman" w:hAnsi="Times New Roman" w:cs="Times New Roman"/>
                <w:sz w:val="24"/>
                <w:szCs w:val="24"/>
              </w:rPr>
            </w:pPr>
            <w:r w:rsidRPr="005B36E7">
              <w:rPr>
                <w:rFonts w:ascii="Times New Roman" w:hAnsi="Times New Roman" w:cs="Times New Roman"/>
                <w:sz w:val="24"/>
                <w:szCs w:val="24"/>
              </w:rPr>
              <w:t>Длина лестницы, мм                          - 4100</w:t>
            </w:r>
          </w:p>
          <w:p w:rsidR="005B36E7" w:rsidRPr="005B36E7" w:rsidRDefault="005B36E7" w:rsidP="005B36E7">
            <w:pPr>
              <w:pStyle w:val="20"/>
              <w:spacing w:after="60" w:line="240" w:lineRule="auto"/>
              <w:ind w:firstLine="142"/>
              <w:jc w:val="both"/>
              <w:rPr>
                <w:rFonts w:ascii="Times New Roman" w:hAnsi="Times New Roman" w:cs="Times New Roman"/>
                <w:sz w:val="24"/>
                <w:szCs w:val="24"/>
              </w:rPr>
            </w:pPr>
            <w:r w:rsidRPr="005B36E7">
              <w:rPr>
                <w:rFonts w:ascii="Times New Roman" w:hAnsi="Times New Roman" w:cs="Times New Roman"/>
                <w:sz w:val="24"/>
                <w:szCs w:val="24"/>
              </w:rPr>
              <w:t>Ширина лестницы, мм                        - 300</w:t>
            </w:r>
          </w:p>
          <w:p w:rsidR="005B36E7" w:rsidRPr="005B36E7" w:rsidRDefault="005B36E7" w:rsidP="005B36E7">
            <w:pPr>
              <w:pStyle w:val="20"/>
              <w:spacing w:after="60" w:line="240" w:lineRule="auto"/>
              <w:ind w:firstLine="142"/>
              <w:jc w:val="both"/>
              <w:rPr>
                <w:rFonts w:ascii="Times New Roman" w:hAnsi="Times New Roman" w:cs="Times New Roman"/>
                <w:sz w:val="24"/>
                <w:szCs w:val="24"/>
              </w:rPr>
            </w:pPr>
            <w:r w:rsidRPr="005B36E7">
              <w:rPr>
                <w:rFonts w:ascii="Times New Roman" w:hAnsi="Times New Roman" w:cs="Times New Roman"/>
                <w:sz w:val="24"/>
                <w:szCs w:val="24"/>
              </w:rPr>
              <w:t>Вылет крюка, мм                                - 650</w:t>
            </w:r>
          </w:p>
          <w:p w:rsidR="005B36E7" w:rsidRPr="005B36E7" w:rsidRDefault="005B36E7" w:rsidP="005B36E7">
            <w:pPr>
              <w:pStyle w:val="20"/>
              <w:spacing w:after="60" w:line="240" w:lineRule="auto"/>
              <w:ind w:firstLine="142"/>
              <w:jc w:val="both"/>
              <w:rPr>
                <w:rFonts w:ascii="Times New Roman" w:hAnsi="Times New Roman" w:cs="Times New Roman"/>
                <w:sz w:val="24"/>
                <w:szCs w:val="24"/>
              </w:rPr>
            </w:pPr>
            <w:r w:rsidRPr="005B36E7">
              <w:rPr>
                <w:rFonts w:ascii="Times New Roman" w:hAnsi="Times New Roman" w:cs="Times New Roman"/>
                <w:sz w:val="24"/>
                <w:szCs w:val="24"/>
              </w:rPr>
              <w:t>Расстояние между тетивами, мм        - 250</w:t>
            </w:r>
          </w:p>
          <w:p w:rsidR="005B36E7" w:rsidRPr="005B36E7" w:rsidRDefault="005B36E7" w:rsidP="005B36E7">
            <w:pPr>
              <w:pStyle w:val="20"/>
              <w:spacing w:after="60" w:line="240" w:lineRule="auto"/>
              <w:ind w:firstLine="142"/>
              <w:jc w:val="both"/>
              <w:rPr>
                <w:rFonts w:ascii="Times New Roman" w:hAnsi="Times New Roman" w:cs="Times New Roman"/>
                <w:sz w:val="24"/>
                <w:szCs w:val="24"/>
              </w:rPr>
            </w:pPr>
            <w:r w:rsidRPr="005B36E7">
              <w:rPr>
                <w:rFonts w:ascii="Times New Roman" w:hAnsi="Times New Roman" w:cs="Times New Roman"/>
                <w:sz w:val="24"/>
                <w:szCs w:val="24"/>
              </w:rPr>
              <w:t>Шаг между ступенями, мм                  - 340</w:t>
            </w:r>
          </w:p>
          <w:p w:rsidR="00E60379" w:rsidRDefault="005B36E7" w:rsidP="005B36E7">
            <w:pPr>
              <w:pStyle w:val="20"/>
              <w:spacing w:after="60" w:line="240" w:lineRule="auto"/>
              <w:ind w:firstLine="142"/>
              <w:jc w:val="both"/>
              <w:rPr>
                <w:rFonts w:ascii="Times New Roman" w:hAnsi="Times New Roman" w:cs="Times New Roman"/>
                <w:sz w:val="24"/>
                <w:szCs w:val="24"/>
              </w:rPr>
            </w:pPr>
            <w:r w:rsidRPr="005B36E7">
              <w:rPr>
                <w:rFonts w:ascii="Times New Roman" w:hAnsi="Times New Roman" w:cs="Times New Roman"/>
                <w:sz w:val="24"/>
                <w:szCs w:val="24"/>
              </w:rPr>
              <w:t xml:space="preserve">Масса, кг, не более </w:t>
            </w:r>
            <w:proofErr w:type="gramStart"/>
            <w:r w:rsidRPr="005B36E7">
              <w:rPr>
                <w:rFonts w:ascii="Times New Roman" w:hAnsi="Times New Roman" w:cs="Times New Roman"/>
                <w:sz w:val="24"/>
                <w:szCs w:val="24"/>
              </w:rPr>
              <w:t>( ЛШ</w:t>
            </w:r>
            <w:proofErr w:type="gramEnd"/>
            <w:r w:rsidRPr="005B36E7">
              <w:rPr>
                <w:rFonts w:ascii="Times New Roman" w:hAnsi="Times New Roman" w:cs="Times New Roman"/>
                <w:sz w:val="24"/>
                <w:szCs w:val="24"/>
              </w:rPr>
              <w:t>/метал. )      - 10/9,8</w:t>
            </w:r>
          </w:p>
          <w:p w:rsidR="005B36E7" w:rsidRPr="005B36E7" w:rsidRDefault="005B36E7" w:rsidP="005B36E7">
            <w:pPr>
              <w:pStyle w:val="20"/>
              <w:spacing w:after="60" w:line="240" w:lineRule="auto"/>
              <w:ind w:firstLine="142"/>
              <w:jc w:val="both"/>
              <w:rPr>
                <w:rFonts w:ascii="Times New Roman" w:hAnsi="Times New Roman" w:cs="Times New Roman"/>
                <w:b/>
                <w:sz w:val="24"/>
                <w:szCs w:val="24"/>
              </w:rPr>
            </w:pPr>
            <w:r w:rsidRPr="005B36E7">
              <w:rPr>
                <w:rFonts w:ascii="Times New Roman" w:hAnsi="Times New Roman" w:cs="Times New Roman"/>
                <w:b/>
                <w:sz w:val="24"/>
                <w:szCs w:val="24"/>
              </w:rPr>
              <w:lastRenderedPageBreak/>
              <w:t xml:space="preserve">Выдвижная </w:t>
            </w:r>
            <w:proofErr w:type="spellStart"/>
            <w:r w:rsidRPr="005B36E7">
              <w:rPr>
                <w:rFonts w:ascii="Times New Roman" w:hAnsi="Times New Roman" w:cs="Times New Roman"/>
                <w:b/>
                <w:sz w:val="24"/>
                <w:szCs w:val="24"/>
              </w:rPr>
              <w:t>трехколенная</w:t>
            </w:r>
            <w:proofErr w:type="spellEnd"/>
            <w:r w:rsidRPr="005B36E7">
              <w:rPr>
                <w:rFonts w:ascii="Times New Roman" w:hAnsi="Times New Roman" w:cs="Times New Roman"/>
                <w:b/>
                <w:sz w:val="24"/>
                <w:szCs w:val="24"/>
              </w:rPr>
              <w:t xml:space="preserve"> лестница (Л-60) </w:t>
            </w:r>
          </w:p>
          <w:p w:rsidR="005B36E7" w:rsidRDefault="005B36E7" w:rsidP="005B36E7">
            <w:pPr>
              <w:pStyle w:val="20"/>
              <w:spacing w:after="60" w:line="240" w:lineRule="auto"/>
              <w:ind w:firstLine="142"/>
              <w:jc w:val="both"/>
              <w:rPr>
                <w:rFonts w:ascii="Times New Roman" w:hAnsi="Times New Roman" w:cs="Times New Roman"/>
                <w:sz w:val="24"/>
                <w:szCs w:val="24"/>
              </w:rPr>
            </w:pPr>
            <w:r w:rsidRPr="005B36E7">
              <w:rPr>
                <w:rFonts w:ascii="Times New Roman" w:hAnsi="Times New Roman" w:cs="Times New Roman"/>
                <w:sz w:val="24"/>
                <w:szCs w:val="24"/>
              </w:rPr>
              <w:t xml:space="preserve">Выдвижная </w:t>
            </w:r>
            <w:proofErr w:type="spellStart"/>
            <w:r w:rsidRPr="005B36E7">
              <w:rPr>
                <w:rFonts w:ascii="Times New Roman" w:hAnsi="Times New Roman" w:cs="Times New Roman"/>
                <w:sz w:val="24"/>
                <w:szCs w:val="24"/>
              </w:rPr>
              <w:t>трехколенная</w:t>
            </w:r>
            <w:proofErr w:type="spellEnd"/>
            <w:r w:rsidRPr="005B36E7">
              <w:rPr>
                <w:rFonts w:ascii="Times New Roman" w:hAnsi="Times New Roman" w:cs="Times New Roman"/>
                <w:sz w:val="24"/>
                <w:szCs w:val="24"/>
              </w:rPr>
              <w:t xml:space="preserve"> лестница Л-60 предназначена для подъема пожарных в окно третьего этажа или на крышу двухэтажного здания для спасения людей, или подъема пожарно-технического оборудования. Состоит из комплекта трех металлических колен однотипного профиля (нижнего, среднего и верхнего), механизма выдвижения, смещение и фиксации. Колени должны состоят из двух </w:t>
            </w:r>
            <w:proofErr w:type="spellStart"/>
            <w:r w:rsidRPr="005B36E7">
              <w:rPr>
                <w:rFonts w:ascii="Times New Roman" w:hAnsi="Times New Roman" w:cs="Times New Roman"/>
                <w:sz w:val="24"/>
                <w:szCs w:val="24"/>
              </w:rPr>
              <w:t>тетив</w:t>
            </w:r>
            <w:proofErr w:type="spellEnd"/>
            <w:r w:rsidRPr="005B36E7">
              <w:rPr>
                <w:rFonts w:ascii="Times New Roman" w:hAnsi="Times New Roman" w:cs="Times New Roman"/>
                <w:sz w:val="24"/>
                <w:szCs w:val="24"/>
              </w:rPr>
              <w:t xml:space="preserve"> специального сечения, которые соединены между собой рифленые трубами. Все колена имеют по двенадцать ступеней, которые закреплены в отверстиях </w:t>
            </w:r>
            <w:proofErr w:type="spellStart"/>
            <w:r w:rsidRPr="005B36E7">
              <w:rPr>
                <w:rFonts w:ascii="Times New Roman" w:hAnsi="Times New Roman" w:cs="Times New Roman"/>
                <w:sz w:val="24"/>
                <w:szCs w:val="24"/>
              </w:rPr>
              <w:t>тетив</w:t>
            </w:r>
            <w:proofErr w:type="spellEnd"/>
            <w:r w:rsidRPr="005B36E7">
              <w:rPr>
                <w:rFonts w:ascii="Times New Roman" w:hAnsi="Times New Roman" w:cs="Times New Roman"/>
                <w:sz w:val="24"/>
                <w:szCs w:val="24"/>
              </w:rPr>
              <w:t xml:space="preserve"> развальцовкой. При выдвижении и составлении каждое колено скользит между тетивами предыдущего. Нижние концы </w:t>
            </w:r>
            <w:proofErr w:type="spellStart"/>
            <w:r w:rsidRPr="005B36E7">
              <w:rPr>
                <w:rFonts w:ascii="Times New Roman" w:hAnsi="Times New Roman" w:cs="Times New Roman"/>
                <w:sz w:val="24"/>
                <w:szCs w:val="24"/>
              </w:rPr>
              <w:t>тетив</w:t>
            </w:r>
            <w:proofErr w:type="spellEnd"/>
            <w:r w:rsidRPr="005B36E7">
              <w:rPr>
                <w:rFonts w:ascii="Times New Roman" w:hAnsi="Times New Roman" w:cs="Times New Roman"/>
                <w:sz w:val="24"/>
                <w:szCs w:val="24"/>
              </w:rPr>
              <w:t xml:space="preserve"> первого колена и верхние концы имеют по две стеновые опоры. Выдвижение лестницы производится перемещением веревки через поперечный и подвижной блоки. Для прекращения выдвижения - прекращают перемещения веревки, и механизм остановки фиксирует лестницу в выдвинутом состоянии. Для составления лестницы необходимо сначала переместить веревку и медленно уменьшать усилия на веревке. Обеспечить плавное опускание колен.</w:t>
            </w:r>
          </w:p>
          <w:p w:rsidR="005B36E7" w:rsidRDefault="005B36E7" w:rsidP="005B36E7">
            <w:pPr>
              <w:pStyle w:val="20"/>
              <w:spacing w:after="60" w:line="240" w:lineRule="auto"/>
              <w:ind w:firstLine="142"/>
              <w:rPr>
                <w:rFonts w:ascii="Times New Roman" w:hAnsi="Times New Roman" w:cs="Times New Roman"/>
                <w:sz w:val="24"/>
                <w:szCs w:val="24"/>
              </w:rPr>
            </w:pPr>
            <w:r w:rsidRPr="005B36E7">
              <w:rPr>
                <w:rFonts w:ascii="Times New Roman" w:hAnsi="Times New Roman" w:cs="Times New Roman"/>
                <w:noProof/>
                <w:sz w:val="24"/>
                <w:szCs w:val="24"/>
                <w:lang w:val="en-US" w:eastAsia="en-US"/>
              </w:rPr>
              <w:drawing>
                <wp:inline distT="0" distB="0" distL="0" distR="0">
                  <wp:extent cx="1089660" cy="2324735"/>
                  <wp:effectExtent l="19050" t="0" r="0" b="0"/>
                  <wp:docPr id="5" name="Рисунок 5" descr="vyidvizhnaya-lestnitsa-s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yidvizhnaya-lestnitsa-shema"/>
                          <pic:cNvPicPr>
                            <a:picLocks noChangeAspect="1" noChangeArrowheads="1"/>
                          </pic:cNvPicPr>
                        </pic:nvPicPr>
                        <pic:blipFill>
                          <a:blip r:embed="rId10" cstate="print"/>
                          <a:srcRect/>
                          <a:stretch>
                            <a:fillRect/>
                          </a:stretch>
                        </pic:blipFill>
                        <pic:spPr bwMode="auto">
                          <a:xfrm>
                            <a:off x="0" y="0"/>
                            <a:ext cx="1089660" cy="2324735"/>
                          </a:xfrm>
                          <a:prstGeom prst="rect">
                            <a:avLst/>
                          </a:prstGeom>
                          <a:noFill/>
                          <a:ln w="9525">
                            <a:noFill/>
                            <a:miter lim="800000"/>
                            <a:headEnd/>
                            <a:tailEnd/>
                          </a:ln>
                        </pic:spPr>
                      </pic:pic>
                    </a:graphicData>
                  </a:graphic>
                </wp:inline>
              </w:drawing>
            </w:r>
            <w:r w:rsidRPr="005B36E7">
              <w:rPr>
                <w:rFonts w:ascii="Times New Roman" w:hAnsi="Times New Roman" w:cs="Times New Roman"/>
                <w:noProof/>
                <w:sz w:val="24"/>
                <w:szCs w:val="24"/>
                <w:lang w:val="en-US" w:eastAsia="en-US"/>
              </w:rPr>
              <w:drawing>
                <wp:inline distT="0" distB="0" distL="0" distR="0">
                  <wp:extent cx="1157605" cy="2567940"/>
                  <wp:effectExtent l="19050" t="0" r="4445" b="0"/>
                  <wp:docPr id="6" name="Рисунок 6" descr="vyidvizhnaya-lestnits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yidvizhnaya-lestnitsa-2"/>
                          <pic:cNvPicPr>
                            <a:picLocks noChangeAspect="1" noChangeArrowheads="1"/>
                          </pic:cNvPicPr>
                        </pic:nvPicPr>
                        <pic:blipFill>
                          <a:blip r:embed="rId11" cstate="print"/>
                          <a:srcRect/>
                          <a:stretch>
                            <a:fillRect/>
                          </a:stretch>
                        </pic:blipFill>
                        <pic:spPr bwMode="auto">
                          <a:xfrm>
                            <a:off x="0" y="0"/>
                            <a:ext cx="1157605" cy="2567940"/>
                          </a:xfrm>
                          <a:prstGeom prst="rect">
                            <a:avLst/>
                          </a:prstGeom>
                          <a:noFill/>
                          <a:ln w="9525">
                            <a:noFill/>
                            <a:miter lim="800000"/>
                            <a:headEnd/>
                            <a:tailEnd/>
                          </a:ln>
                        </pic:spPr>
                      </pic:pic>
                    </a:graphicData>
                  </a:graphic>
                </wp:inline>
              </w:drawing>
            </w:r>
          </w:p>
          <w:p w:rsidR="005B36E7" w:rsidRPr="005B36E7" w:rsidRDefault="005B36E7" w:rsidP="005B36E7">
            <w:pPr>
              <w:pStyle w:val="20"/>
              <w:spacing w:after="60" w:line="240" w:lineRule="auto"/>
              <w:rPr>
                <w:rFonts w:ascii="Times New Roman" w:hAnsi="Times New Roman" w:cs="Times New Roman"/>
                <w:b/>
              </w:rPr>
            </w:pPr>
            <w:r w:rsidRPr="005B36E7">
              <w:rPr>
                <w:rFonts w:ascii="Times New Roman" w:hAnsi="Times New Roman" w:cs="Times New Roman"/>
                <w:b/>
              </w:rPr>
              <w:t xml:space="preserve">Техническая характеристика выдвижной лестницы Л-60 </w:t>
            </w:r>
          </w:p>
          <w:p w:rsidR="005B36E7" w:rsidRPr="005B36E7" w:rsidRDefault="005B36E7" w:rsidP="005B36E7">
            <w:pPr>
              <w:pStyle w:val="20"/>
              <w:spacing w:after="60" w:line="240" w:lineRule="auto"/>
              <w:ind w:firstLine="142"/>
              <w:rPr>
                <w:rFonts w:ascii="Times New Roman" w:hAnsi="Times New Roman" w:cs="Times New Roman"/>
                <w:sz w:val="24"/>
                <w:szCs w:val="24"/>
              </w:rPr>
            </w:pPr>
            <w:r w:rsidRPr="005B36E7">
              <w:rPr>
                <w:rFonts w:ascii="Times New Roman" w:hAnsi="Times New Roman" w:cs="Times New Roman"/>
                <w:sz w:val="24"/>
                <w:szCs w:val="24"/>
              </w:rPr>
              <w:t xml:space="preserve">Длина лестницы, мм:   </w:t>
            </w:r>
          </w:p>
          <w:p w:rsidR="005B36E7" w:rsidRPr="005B36E7" w:rsidRDefault="005B36E7" w:rsidP="005B36E7">
            <w:pPr>
              <w:pStyle w:val="20"/>
              <w:spacing w:after="60" w:line="240" w:lineRule="auto"/>
              <w:ind w:firstLine="142"/>
              <w:rPr>
                <w:rFonts w:ascii="Times New Roman" w:hAnsi="Times New Roman" w:cs="Times New Roman"/>
                <w:sz w:val="24"/>
                <w:szCs w:val="24"/>
              </w:rPr>
            </w:pPr>
            <w:r w:rsidRPr="005B36E7">
              <w:rPr>
                <w:rFonts w:ascii="Times New Roman" w:hAnsi="Times New Roman" w:cs="Times New Roman"/>
                <w:sz w:val="24"/>
                <w:szCs w:val="24"/>
              </w:rPr>
              <w:t xml:space="preserve">в сложенном состоянии </w:t>
            </w:r>
            <w:r>
              <w:rPr>
                <w:rFonts w:ascii="Times New Roman" w:hAnsi="Times New Roman" w:cs="Times New Roman"/>
                <w:sz w:val="24"/>
                <w:szCs w:val="24"/>
              </w:rPr>
              <w:t xml:space="preserve">– </w:t>
            </w:r>
            <w:r w:rsidRPr="005B36E7">
              <w:rPr>
                <w:rFonts w:ascii="Times New Roman" w:hAnsi="Times New Roman" w:cs="Times New Roman"/>
                <w:sz w:val="24"/>
                <w:szCs w:val="24"/>
              </w:rPr>
              <w:t xml:space="preserve">4380 </w:t>
            </w:r>
          </w:p>
          <w:p w:rsidR="005B36E7" w:rsidRPr="005B36E7" w:rsidRDefault="005B36E7" w:rsidP="005B36E7">
            <w:pPr>
              <w:pStyle w:val="20"/>
              <w:spacing w:after="60" w:line="240" w:lineRule="auto"/>
              <w:ind w:firstLine="142"/>
              <w:rPr>
                <w:rFonts w:ascii="Times New Roman" w:hAnsi="Times New Roman" w:cs="Times New Roman"/>
                <w:sz w:val="24"/>
                <w:szCs w:val="24"/>
              </w:rPr>
            </w:pPr>
            <w:r w:rsidRPr="005B36E7">
              <w:rPr>
                <w:rFonts w:ascii="Times New Roman" w:hAnsi="Times New Roman" w:cs="Times New Roman"/>
                <w:sz w:val="24"/>
                <w:szCs w:val="24"/>
              </w:rPr>
              <w:t xml:space="preserve">в разложенном состоянии </w:t>
            </w:r>
            <w:r>
              <w:rPr>
                <w:rFonts w:ascii="Times New Roman" w:hAnsi="Times New Roman" w:cs="Times New Roman"/>
                <w:sz w:val="24"/>
                <w:szCs w:val="24"/>
              </w:rPr>
              <w:t xml:space="preserve">– </w:t>
            </w:r>
            <w:r w:rsidRPr="005B36E7">
              <w:rPr>
                <w:rFonts w:ascii="Times New Roman" w:hAnsi="Times New Roman" w:cs="Times New Roman"/>
                <w:sz w:val="24"/>
                <w:szCs w:val="24"/>
              </w:rPr>
              <w:t xml:space="preserve">1070 </w:t>
            </w:r>
          </w:p>
          <w:p w:rsidR="005B36E7" w:rsidRPr="005B36E7" w:rsidRDefault="005B36E7" w:rsidP="005B36E7">
            <w:pPr>
              <w:pStyle w:val="20"/>
              <w:spacing w:after="60" w:line="240" w:lineRule="auto"/>
              <w:ind w:firstLine="142"/>
              <w:rPr>
                <w:rFonts w:ascii="Times New Roman" w:hAnsi="Times New Roman" w:cs="Times New Roman"/>
                <w:sz w:val="24"/>
                <w:szCs w:val="24"/>
              </w:rPr>
            </w:pPr>
            <w:r w:rsidRPr="005B36E7">
              <w:rPr>
                <w:rFonts w:ascii="Times New Roman" w:hAnsi="Times New Roman" w:cs="Times New Roman"/>
                <w:sz w:val="24"/>
                <w:szCs w:val="24"/>
              </w:rPr>
              <w:t xml:space="preserve">Высота пакета колен, мм </w:t>
            </w:r>
            <w:r>
              <w:rPr>
                <w:rFonts w:ascii="Times New Roman" w:hAnsi="Times New Roman" w:cs="Times New Roman"/>
                <w:sz w:val="24"/>
                <w:szCs w:val="24"/>
              </w:rPr>
              <w:t xml:space="preserve">– </w:t>
            </w:r>
            <w:r w:rsidRPr="005B36E7">
              <w:rPr>
                <w:rFonts w:ascii="Times New Roman" w:hAnsi="Times New Roman" w:cs="Times New Roman"/>
                <w:sz w:val="24"/>
                <w:szCs w:val="24"/>
              </w:rPr>
              <w:t xml:space="preserve">202 </w:t>
            </w:r>
          </w:p>
          <w:p w:rsidR="005B36E7" w:rsidRPr="005B36E7" w:rsidRDefault="005B36E7" w:rsidP="005B36E7">
            <w:pPr>
              <w:pStyle w:val="20"/>
              <w:spacing w:after="60" w:line="240" w:lineRule="auto"/>
              <w:ind w:firstLine="142"/>
              <w:rPr>
                <w:rFonts w:ascii="Times New Roman" w:hAnsi="Times New Roman" w:cs="Times New Roman"/>
                <w:sz w:val="24"/>
                <w:szCs w:val="24"/>
              </w:rPr>
            </w:pPr>
            <w:r w:rsidRPr="005B36E7">
              <w:rPr>
                <w:rFonts w:ascii="Times New Roman" w:hAnsi="Times New Roman" w:cs="Times New Roman"/>
                <w:sz w:val="24"/>
                <w:szCs w:val="24"/>
              </w:rPr>
              <w:t xml:space="preserve">Длина колен, мм: </w:t>
            </w:r>
          </w:p>
          <w:p w:rsidR="005B36E7" w:rsidRPr="005B36E7" w:rsidRDefault="005B36E7" w:rsidP="005B36E7">
            <w:pPr>
              <w:pStyle w:val="20"/>
              <w:spacing w:after="60" w:line="240" w:lineRule="auto"/>
              <w:ind w:firstLine="142"/>
              <w:rPr>
                <w:rFonts w:ascii="Times New Roman" w:hAnsi="Times New Roman" w:cs="Times New Roman"/>
                <w:sz w:val="24"/>
                <w:szCs w:val="24"/>
              </w:rPr>
            </w:pPr>
            <w:r w:rsidRPr="005B36E7">
              <w:rPr>
                <w:rFonts w:ascii="Times New Roman" w:hAnsi="Times New Roman" w:cs="Times New Roman"/>
                <w:sz w:val="24"/>
                <w:szCs w:val="24"/>
              </w:rPr>
              <w:t xml:space="preserve">нижнего </w:t>
            </w:r>
            <w:r>
              <w:rPr>
                <w:rFonts w:ascii="Times New Roman" w:hAnsi="Times New Roman" w:cs="Times New Roman"/>
                <w:sz w:val="24"/>
                <w:szCs w:val="24"/>
              </w:rPr>
              <w:t xml:space="preserve">– </w:t>
            </w:r>
            <w:r w:rsidRPr="005B36E7">
              <w:rPr>
                <w:rFonts w:ascii="Times New Roman" w:hAnsi="Times New Roman" w:cs="Times New Roman"/>
                <w:sz w:val="24"/>
                <w:szCs w:val="24"/>
              </w:rPr>
              <w:t xml:space="preserve">4240 </w:t>
            </w:r>
          </w:p>
          <w:p w:rsidR="005B36E7" w:rsidRPr="005B36E7" w:rsidRDefault="005B36E7" w:rsidP="005B36E7">
            <w:pPr>
              <w:pStyle w:val="20"/>
              <w:spacing w:after="60" w:line="240" w:lineRule="auto"/>
              <w:ind w:firstLine="142"/>
              <w:rPr>
                <w:rFonts w:ascii="Times New Roman" w:hAnsi="Times New Roman" w:cs="Times New Roman"/>
                <w:sz w:val="24"/>
                <w:szCs w:val="24"/>
              </w:rPr>
            </w:pPr>
            <w:r w:rsidRPr="005B36E7">
              <w:rPr>
                <w:rFonts w:ascii="Times New Roman" w:hAnsi="Times New Roman" w:cs="Times New Roman"/>
                <w:sz w:val="24"/>
                <w:szCs w:val="24"/>
              </w:rPr>
              <w:t xml:space="preserve">среднего </w:t>
            </w:r>
            <w:r>
              <w:rPr>
                <w:rFonts w:ascii="Times New Roman" w:hAnsi="Times New Roman" w:cs="Times New Roman"/>
                <w:sz w:val="24"/>
                <w:szCs w:val="24"/>
              </w:rPr>
              <w:t xml:space="preserve">– </w:t>
            </w:r>
            <w:r w:rsidRPr="005B36E7">
              <w:rPr>
                <w:rFonts w:ascii="Times New Roman" w:hAnsi="Times New Roman" w:cs="Times New Roman"/>
                <w:sz w:val="24"/>
                <w:szCs w:val="24"/>
              </w:rPr>
              <w:t xml:space="preserve">4010 </w:t>
            </w:r>
          </w:p>
          <w:p w:rsidR="005B36E7" w:rsidRPr="005B36E7" w:rsidRDefault="005B36E7" w:rsidP="005B36E7">
            <w:pPr>
              <w:pStyle w:val="20"/>
              <w:spacing w:after="60" w:line="240" w:lineRule="auto"/>
              <w:ind w:firstLine="142"/>
              <w:rPr>
                <w:rFonts w:ascii="Times New Roman" w:hAnsi="Times New Roman" w:cs="Times New Roman"/>
                <w:sz w:val="24"/>
                <w:szCs w:val="24"/>
              </w:rPr>
            </w:pPr>
            <w:r w:rsidRPr="005B36E7">
              <w:rPr>
                <w:rFonts w:ascii="Times New Roman" w:hAnsi="Times New Roman" w:cs="Times New Roman"/>
                <w:sz w:val="24"/>
                <w:szCs w:val="24"/>
              </w:rPr>
              <w:t xml:space="preserve">верхнего </w:t>
            </w:r>
            <w:r>
              <w:rPr>
                <w:rFonts w:ascii="Times New Roman" w:hAnsi="Times New Roman" w:cs="Times New Roman"/>
                <w:sz w:val="24"/>
                <w:szCs w:val="24"/>
              </w:rPr>
              <w:t xml:space="preserve">– </w:t>
            </w:r>
            <w:r w:rsidRPr="005B36E7">
              <w:rPr>
                <w:rFonts w:ascii="Times New Roman" w:hAnsi="Times New Roman" w:cs="Times New Roman"/>
                <w:sz w:val="24"/>
                <w:szCs w:val="24"/>
              </w:rPr>
              <w:t xml:space="preserve">4010 </w:t>
            </w:r>
          </w:p>
          <w:p w:rsidR="005B36E7" w:rsidRPr="005B36E7" w:rsidRDefault="005B36E7" w:rsidP="005B36E7">
            <w:pPr>
              <w:pStyle w:val="20"/>
              <w:spacing w:after="60" w:line="240" w:lineRule="auto"/>
              <w:ind w:firstLine="142"/>
              <w:rPr>
                <w:rFonts w:ascii="Times New Roman" w:hAnsi="Times New Roman" w:cs="Times New Roman"/>
                <w:sz w:val="24"/>
                <w:szCs w:val="24"/>
              </w:rPr>
            </w:pPr>
            <w:r w:rsidRPr="005B36E7">
              <w:rPr>
                <w:rFonts w:ascii="Times New Roman" w:hAnsi="Times New Roman" w:cs="Times New Roman"/>
                <w:sz w:val="24"/>
                <w:szCs w:val="24"/>
              </w:rPr>
              <w:t xml:space="preserve">Расстояние между тетивами, мм </w:t>
            </w:r>
            <w:r>
              <w:rPr>
                <w:rFonts w:ascii="Times New Roman" w:hAnsi="Times New Roman" w:cs="Times New Roman"/>
                <w:sz w:val="24"/>
                <w:szCs w:val="24"/>
              </w:rPr>
              <w:t xml:space="preserve">– </w:t>
            </w:r>
            <w:r w:rsidRPr="005B36E7">
              <w:rPr>
                <w:rFonts w:ascii="Times New Roman" w:hAnsi="Times New Roman" w:cs="Times New Roman"/>
                <w:sz w:val="24"/>
                <w:szCs w:val="24"/>
              </w:rPr>
              <w:t xml:space="preserve">250 </w:t>
            </w:r>
          </w:p>
          <w:p w:rsidR="005B36E7" w:rsidRPr="005B36E7" w:rsidRDefault="005B36E7" w:rsidP="005B36E7">
            <w:pPr>
              <w:pStyle w:val="20"/>
              <w:spacing w:after="60" w:line="240" w:lineRule="auto"/>
              <w:ind w:firstLine="142"/>
              <w:rPr>
                <w:rFonts w:ascii="Times New Roman" w:hAnsi="Times New Roman" w:cs="Times New Roman"/>
                <w:sz w:val="24"/>
                <w:szCs w:val="24"/>
              </w:rPr>
            </w:pPr>
            <w:r w:rsidRPr="005B36E7">
              <w:rPr>
                <w:rFonts w:ascii="Times New Roman" w:hAnsi="Times New Roman" w:cs="Times New Roman"/>
                <w:sz w:val="24"/>
                <w:szCs w:val="24"/>
              </w:rPr>
              <w:t xml:space="preserve">Шаг между ступенями, мм </w:t>
            </w:r>
            <w:r>
              <w:rPr>
                <w:rFonts w:ascii="Times New Roman" w:hAnsi="Times New Roman" w:cs="Times New Roman"/>
                <w:sz w:val="24"/>
                <w:szCs w:val="24"/>
              </w:rPr>
              <w:t xml:space="preserve">– </w:t>
            </w:r>
            <w:r w:rsidRPr="005B36E7">
              <w:rPr>
                <w:rFonts w:ascii="Times New Roman" w:hAnsi="Times New Roman" w:cs="Times New Roman"/>
                <w:sz w:val="24"/>
                <w:szCs w:val="24"/>
              </w:rPr>
              <w:t xml:space="preserve">350 </w:t>
            </w:r>
          </w:p>
          <w:p w:rsidR="005B36E7" w:rsidRDefault="005B36E7" w:rsidP="005B36E7">
            <w:pPr>
              <w:pStyle w:val="20"/>
              <w:spacing w:after="60" w:line="240" w:lineRule="auto"/>
              <w:ind w:firstLine="142"/>
              <w:rPr>
                <w:rFonts w:ascii="Times New Roman" w:hAnsi="Times New Roman" w:cs="Times New Roman"/>
                <w:sz w:val="24"/>
                <w:szCs w:val="24"/>
              </w:rPr>
            </w:pPr>
            <w:r w:rsidRPr="005B36E7">
              <w:rPr>
                <w:rFonts w:ascii="Times New Roman" w:hAnsi="Times New Roman" w:cs="Times New Roman"/>
                <w:sz w:val="24"/>
                <w:szCs w:val="24"/>
              </w:rPr>
              <w:t xml:space="preserve">Масса, кг, не более </w:t>
            </w:r>
            <w:r>
              <w:rPr>
                <w:rFonts w:ascii="Times New Roman" w:hAnsi="Times New Roman" w:cs="Times New Roman"/>
                <w:sz w:val="24"/>
                <w:szCs w:val="24"/>
              </w:rPr>
              <w:t xml:space="preserve">– </w:t>
            </w:r>
            <w:r w:rsidRPr="005B36E7">
              <w:rPr>
                <w:rFonts w:ascii="Times New Roman" w:hAnsi="Times New Roman" w:cs="Times New Roman"/>
                <w:sz w:val="24"/>
                <w:szCs w:val="24"/>
              </w:rPr>
              <w:t>48</w:t>
            </w:r>
          </w:p>
          <w:p w:rsidR="005B36E7" w:rsidRDefault="005B36E7" w:rsidP="005B36E7">
            <w:pPr>
              <w:pStyle w:val="20"/>
              <w:spacing w:after="60" w:line="240" w:lineRule="auto"/>
              <w:ind w:firstLine="142"/>
              <w:jc w:val="center"/>
              <w:rPr>
                <w:rFonts w:ascii="Times New Roman" w:hAnsi="Times New Roman" w:cs="Times New Roman"/>
                <w:b/>
                <w:sz w:val="24"/>
                <w:szCs w:val="24"/>
              </w:rPr>
            </w:pPr>
            <w:r w:rsidRPr="005B36E7">
              <w:rPr>
                <w:rFonts w:ascii="Times New Roman" w:hAnsi="Times New Roman" w:cs="Times New Roman"/>
                <w:b/>
                <w:sz w:val="24"/>
                <w:szCs w:val="24"/>
              </w:rPr>
              <w:lastRenderedPageBreak/>
              <w:t>Правила эксплуатации и испытания ручных пожарных лестниц</w:t>
            </w:r>
          </w:p>
          <w:p w:rsidR="005B36E7" w:rsidRPr="005B36E7" w:rsidRDefault="005B36E7" w:rsidP="005B36E7">
            <w:pPr>
              <w:pStyle w:val="20"/>
              <w:spacing w:after="60" w:line="240" w:lineRule="auto"/>
              <w:ind w:firstLine="142"/>
              <w:rPr>
                <w:rFonts w:ascii="Times New Roman" w:hAnsi="Times New Roman" w:cs="Times New Roman"/>
                <w:b/>
                <w:sz w:val="24"/>
                <w:szCs w:val="24"/>
              </w:rPr>
            </w:pPr>
            <w:r w:rsidRPr="005B36E7">
              <w:rPr>
                <w:rFonts w:ascii="Times New Roman" w:hAnsi="Times New Roman" w:cs="Times New Roman"/>
                <w:b/>
                <w:sz w:val="24"/>
                <w:szCs w:val="24"/>
              </w:rPr>
              <w:t>Испытание лестницы-палки</w:t>
            </w:r>
          </w:p>
          <w:p w:rsidR="005B36E7" w:rsidRDefault="005B36E7" w:rsidP="005B36E7">
            <w:pPr>
              <w:pStyle w:val="20"/>
              <w:spacing w:after="60" w:line="240" w:lineRule="auto"/>
              <w:ind w:firstLine="142"/>
              <w:jc w:val="both"/>
              <w:rPr>
                <w:rFonts w:ascii="Times New Roman" w:hAnsi="Times New Roman" w:cs="Times New Roman"/>
                <w:sz w:val="24"/>
                <w:szCs w:val="24"/>
              </w:rPr>
            </w:pPr>
            <w:r w:rsidRPr="005B36E7">
              <w:rPr>
                <w:rFonts w:ascii="Times New Roman" w:hAnsi="Times New Roman" w:cs="Times New Roman"/>
                <w:sz w:val="24"/>
                <w:szCs w:val="24"/>
              </w:rPr>
              <w:t xml:space="preserve">Один раз в год и после каждого ремонта лестница-палка испытываться. Перед использованием ее на соревнованиях предоставляется акт проверки. Запрещается использовать лестницу, </w:t>
            </w:r>
            <w:r>
              <w:rPr>
                <w:rFonts w:ascii="Times New Roman" w:hAnsi="Times New Roman" w:cs="Times New Roman"/>
                <w:sz w:val="24"/>
                <w:szCs w:val="24"/>
              </w:rPr>
              <w:t>имеющею неисправности, поврежде</w:t>
            </w:r>
            <w:r w:rsidRPr="005B36E7">
              <w:rPr>
                <w:rFonts w:ascii="Times New Roman" w:hAnsi="Times New Roman" w:cs="Times New Roman"/>
                <w:sz w:val="24"/>
                <w:szCs w:val="24"/>
              </w:rPr>
              <w:t>ния основных частей или такую, котора</w:t>
            </w:r>
            <w:r>
              <w:rPr>
                <w:rFonts w:ascii="Times New Roman" w:hAnsi="Times New Roman" w:cs="Times New Roman"/>
                <w:sz w:val="24"/>
                <w:szCs w:val="24"/>
              </w:rPr>
              <w:t>я не прошла испытаний. При испы</w:t>
            </w:r>
            <w:r w:rsidRPr="005B36E7">
              <w:rPr>
                <w:rFonts w:ascii="Times New Roman" w:hAnsi="Times New Roman" w:cs="Times New Roman"/>
                <w:sz w:val="24"/>
                <w:szCs w:val="24"/>
              </w:rPr>
              <w:t xml:space="preserve">тании на прочность лестница-палка раскладывается и устанавливается на твердую почву к стене под углом 750 к горизонтали. К середине ступени посередине лестницы прикладывается нагрузка: (1,2±0,05) кН ((120 ± 5) кгс) - для деревянных лестниц-палок; (2,0±0,1) </w:t>
            </w:r>
            <w:r>
              <w:rPr>
                <w:rFonts w:ascii="Times New Roman" w:hAnsi="Times New Roman" w:cs="Times New Roman"/>
                <w:sz w:val="24"/>
                <w:szCs w:val="24"/>
              </w:rPr>
              <w:t>кН ((200±10) кгс) - для металли</w:t>
            </w:r>
            <w:r w:rsidRPr="005B36E7">
              <w:rPr>
                <w:rFonts w:ascii="Times New Roman" w:hAnsi="Times New Roman" w:cs="Times New Roman"/>
                <w:sz w:val="24"/>
                <w:szCs w:val="24"/>
              </w:rPr>
              <w:t>ческих лестниц-палок. Лестница выдерживается под действием указанного нагрузки в течение (130±10) с, после чег</w:t>
            </w:r>
            <w:r>
              <w:rPr>
                <w:rFonts w:ascii="Times New Roman" w:hAnsi="Times New Roman" w:cs="Times New Roman"/>
                <w:sz w:val="24"/>
                <w:szCs w:val="24"/>
              </w:rPr>
              <w:t>о нагрузка снимается. После про</w:t>
            </w:r>
            <w:r w:rsidRPr="005B36E7">
              <w:rPr>
                <w:rFonts w:ascii="Times New Roman" w:hAnsi="Times New Roman" w:cs="Times New Roman"/>
                <w:sz w:val="24"/>
                <w:szCs w:val="24"/>
              </w:rPr>
              <w:t>верки лестница-палка легко разлагаться, свободно и плотно складываться не иметь никакой деформации. Результаты испытания заносятся в журнал испытаний пожарно-технического оборудования пожарно-спасательной части.</w:t>
            </w:r>
          </w:p>
          <w:p w:rsidR="005B36E7" w:rsidRPr="005B36E7" w:rsidRDefault="005B36E7" w:rsidP="005B36E7">
            <w:pPr>
              <w:pStyle w:val="20"/>
              <w:spacing w:after="60" w:line="240" w:lineRule="auto"/>
              <w:jc w:val="both"/>
              <w:rPr>
                <w:rFonts w:ascii="Times New Roman" w:hAnsi="Times New Roman" w:cs="Times New Roman"/>
                <w:b/>
                <w:sz w:val="24"/>
                <w:szCs w:val="24"/>
              </w:rPr>
            </w:pPr>
            <w:r w:rsidRPr="005B36E7">
              <w:rPr>
                <w:rFonts w:ascii="Times New Roman" w:hAnsi="Times New Roman" w:cs="Times New Roman"/>
                <w:b/>
                <w:sz w:val="24"/>
                <w:szCs w:val="24"/>
              </w:rPr>
              <w:t>Испытание лестницы-штурмовки</w:t>
            </w:r>
          </w:p>
          <w:p w:rsidR="005B36E7" w:rsidRPr="005B36E7" w:rsidRDefault="005B36E7" w:rsidP="005B36E7">
            <w:pPr>
              <w:pStyle w:val="20"/>
              <w:spacing w:after="60" w:line="240" w:lineRule="auto"/>
              <w:jc w:val="both"/>
              <w:rPr>
                <w:rFonts w:ascii="Times New Roman" w:hAnsi="Times New Roman" w:cs="Times New Roman"/>
                <w:sz w:val="24"/>
                <w:szCs w:val="24"/>
              </w:rPr>
            </w:pPr>
            <w:r w:rsidRPr="005B36E7">
              <w:rPr>
                <w:rFonts w:ascii="Times New Roman" w:hAnsi="Times New Roman" w:cs="Times New Roman"/>
                <w:sz w:val="24"/>
                <w:szCs w:val="24"/>
              </w:rPr>
              <w:t>Один раз в год и после каждого рем</w:t>
            </w:r>
            <w:r>
              <w:rPr>
                <w:rFonts w:ascii="Times New Roman" w:hAnsi="Times New Roman" w:cs="Times New Roman"/>
                <w:sz w:val="24"/>
                <w:szCs w:val="24"/>
              </w:rPr>
              <w:t>онта ЛШ должна испытываться. Пе</w:t>
            </w:r>
            <w:r w:rsidRPr="005B36E7">
              <w:rPr>
                <w:rFonts w:ascii="Times New Roman" w:hAnsi="Times New Roman" w:cs="Times New Roman"/>
                <w:sz w:val="24"/>
                <w:szCs w:val="24"/>
              </w:rPr>
              <w:t>ред использованием их на соревнованиях на них предоставляются акты проверки. Запрещается использовать лестницы, имеющие неисправности, повреждения основных частей или такие, которые не прошли испытаний.</w:t>
            </w:r>
          </w:p>
          <w:p w:rsidR="005B36E7" w:rsidRPr="005B36E7" w:rsidRDefault="005B36E7" w:rsidP="005B36E7">
            <w:pPr>
              <w:pStyle w:val="20"/>
              <w:spacing w:after="60" w:line="240" w:lineRule="auto"/>
              <w:jc w:val="both"/>
              <w:rPr>
                <w:rFonts w:ascii="Times New Roman" w:hAnsi="Times New Roman" w:cs="Times New Roman"/>
                <w:sz w:val="24"/>
                <w:szCs w:val="24"/>
              </w:rPr>
            </w:pPr>
            <w:r w:rsidRPr="005B36E7">
              <w:rPr>
                <w:rFonts w:ascii="Times New Roman" w:hAnsi="Times New Roman" w:cs="Times New Roman"/>
                <w:sz w:val="24"/>
                <w:szCs w:val="24"/>
              </w:rPr>
              <w:t>Внешним осмотром у лестницы-штур</w:t>
            </w:r>
            <w:r>
              <w:rPr>
                <w:rFonts w:ascii="Times New Roman" w:hAnsi="Times New Roman" w:cs="Times New Roman"/>
                <w:sz w:val="24"/>
                <w:szCs w:val="24"/>
              </w:rPr>
              <w:t>мовки проверяется состояние крю</w:t>
            </w:r>
            <w:r w:rsidRPr="005B36E7">
              <w:rPr>
                <w:rFonts w:ascii="Times New Roman" w:hAnsi="Times New Roman" w:cs="Times New Roman"/>
                <w:sz w:val="24"/>
                <w:szCs w:val="24"/>
              </w:rPr>
              <w:t>ка и страховочных тросов деревянной л</w:t>
            </w:r>
            <w:r>
              <w:rPr>
                <w:rFonts w:ascii="Times New Roman" w:hAnsi="Times New Roman" w:cs="Times New Roman"/>
                <w:sz w:val="24"/>
                <w:szCs w:val="24"/>
              </w:rPr>
              <w:t>естницы. Крюк не должен быть ис</w:t>
            </w:r>
            <w:r w:rsidRPr="005B36E7">
              <w:rPr>
                <w:rFonts w:ascii="Times New Roman" w:hAnsi="Times New Roman" w:cs="Times New Roman"/>
                <w:sz w:val="24"/>
                <w:szCs w:val="24"/>
              </w:rPr>
              <w:t>кривленным и шататься. Страховочный трос должен быть</w:t>
            </w:r>
            <w:r>
              <w:rPr>
                <w:rFonts w:ascii="Times New Roman" w:hAnsi="Times New Roman" w:cs="Times New Roman"/>
                <w:sz w:val="24"/>
                <w:szCs w:val="24"/>
              </w:rPr>
              <w:t xml:space="preserve"> целым и нахо</w:t>
            </w:r>
            <w:r w:rsidRPr="005B36E7">
              <w:rPr>
                <w:rFonts w:ascii="Times New Roman" w:hAnsi="Times New Roman" w:cs="Times New Roman"/>
                <w:sz w:val="24"/>
                <w:szCs w:val="24"/>
              </w:rPr>
              <w:t xml:space="preserve">диться в пазах </w:t>
            </w:r>
            <w:proofErr w:type="spellStart"/>
            <w:r w:rsidRPr="005B36E7">
              <w:rPr>
                <w:rFonts w:ascii="Times New Roman" w:hAnsi="Times New Roman" w:cs="Times New Roman"/>
                <w:sz w:val="24"/>
                <w:szCs w:val="24"/>
              </w:rPr>
              <w:t>тетив</w:t>
            </w:r>
            <w:proofErr w:type="spellEnd"/>
            <w:r w:rsidRPr="005B36E7">
              <w:rPr>
                <w:rFonts w:ascii="Times New Roman" w:hAnsi="Times New Roman" w:cs="Times New Roman"/>
                <w:sz w:val="24"/>
                <w:szCs w:val="24"/>
              </w:rPr>
              <w:t xml:space="preserve">. Испытания на прочность лестницы-штурмовки состоит из двух частей: испытание тетивы и крюка. При испытании на прочность </w:t>
            </w:r>
            <w:proofErr w:type="spellStart"/>
            <w:r w:rsidRPr="005B36E7">
              <w:rPr>
                <w:rFonts w:ascii="Times New Roman" w:hAnsi="Times New Roman" w:cs="Times New Roman"/>
                <w:sz w:val="24"/>
                <w:szCs w:val="24"/>
              </w:rPr>
              <w:t>тетив</w:t>
            </w:r>
            <w:proofErr w:type="spellEnd"/>
            <w:r w:rsidRPr="005B36E7">
              <w:rPr>
                <w:rFonts w:ascii="Times New Roman" w:hAnsi="Times New Roman" w:cs="Times New Roman"/>
                <w:sz w:val="24"/>
                <w:szCs w:val="24"/>
              </w:rPr>
              <w:t xml:space="preserve"> лестница-штурмовк</w:t>
            </w:r>
            <w:r>
              <w:rPr>
                <w:rFonts w:ascii="Times New Roman" w:hAnsi="Times New Roman" w:cs="Times New Roman"/>
                <w:sz w:val="24"/>
                <w:szCs w:val="24"/>
              </w:rPr>
              <w:t>а</w:t>
            </w:r>
            <w:r w:rsidRPr="005B36E7">
              <w:rPr>
                <w:rFonts w:ascii="Times New Roman" w:hAnsi="Times New Roman" w:cs="Times New Roman"/>
                <w:sz w:val="24"/>
                <w:szCs w:val="24"/>
              </w:rPr>
              <w:t xml:space="preserve"> подвешивается на 2-3 зубах крюка, расположенных ближе к тетивам. К середине ступени посередине лестницы прикладывается нагрузка (2,0±0,1) кН ((200±10) кгс). Лестница выдерживается под действием указанного нагрузки в течение (130±10) с, после чего нагрузка снимается. При испытании на прочность крюка лестница-штурмовк</w:t>
            </w:r>
            <w:r>
              <w:rPr>
                <w:rFonts w:ascii="Times New Roman" w:hAnsi="Times New Roman" w:cs="Times New Roman"/>
                <w:sz w:val="24"/>
                <w:szCs w:val="24"/>
              </w:rPr>
              <w:t>а</w:t>
            </w:r>
            <w:r w:rsidRPr="005B36E7">
              <w:rPr>
                <w:rFonts w:ascii="Times New Roman" w:hAnsi="Times New Roman" w:cs="Times New Roman"/>
                <w:sz w:val="24"/>
                <w:szCs w:val="24"/>
              </w:rPr>
              <w:t xml:space="preserve"> подвешивается за большой зуб крюка. В обоих </w:t>
            </w:r>
            <w:proofErr w:type="spellStart"/>
            <w:r w:rsidRPr="005B36E7">
              <w:rPr>
                <w:rFonts w:ascii="Times New Roman" w:hAnsi="Times New Roman" w:cs="Times New Roman"/>
                <w:sz w:val="24"/>
                <w:szCs w:val="24"/>
              </w:rPr>
              <w:t>тетив</w:t>
            </w:r>
            <w:proofErr w:type="spellEnd"/>
            <w:r w:rsidRPr="005B36E7">
              <w:rPr>
                <w:rFonts w:ascii="Times New Roman" w:hAnsi="Times New Roman" w:cs="Times New Roman"/>
                <w:sz w:val="24"/>
                <w:szCs w:val="24"/>
              </w:rPr>
              <w:t xml:space="preserve"> на высоте второй ступени снизу прикладывается нагрузка (1,6±0,05) кН ((160±5) кгс). Лестница выдерживается при указанном нагрузке в течение (130±10) с, после чего нагрузка снимается. После испытаний лестница-штурмовк</w:t>
            </w:r>
            <w:r>
              <w:rPr>
                <w:rFonts w:ascii="Times New Roman" w:hAnsi="Times New Roman" w:cs="Times New Roman"/>
                <w:sz w:val="24"/>
                <w:szCs w:val="24"/>
              </w:rPr>
              <w:t>а</w:t>
            </w:r>
            <w:r w:rsidRPr="005B36E7">
              <w:rPr>
                <w:rFonts w:ascii="Times New Roman" w:hAnsi="Times New Roman" w:cs="Times New Roman"/>
                <w:sz w:val="24"/>
                <w:szCs w:val="24"/>
              </w:rPr>
              <w:t xml:space="preserve"> не должна иметь остаточной деформации, повреждений деталей и трещин крюка, что определяется визуально. Результаты испытания заносятся в журнал испытаний пожарно-технического оборудования пожарно-спасательной части.</w:t>
            </w:r>
          </w:p>
          <w:p w:rsidR="005B36E7" w:rsidRPr="005B36E7" w:rsidRDefault="005B36E7" w:rsidP="005B36E7">
            <w:pPr>
              <w:pStyle w:val="20"/>
              <w:spacing w:after="60" w:line="240" w:lineRule="auto"/>
              <w:jc w:val="both"/>
              <w:rPr>
                <w:rFonts w:ascii="Times New Roman" w:hAnsi="Times New Roman" w:cs="Times New Roman"/>
                <w:b/>
                <w:sz w:val="24"/>
                <w:szCs w:val="24"/>
              </w:rPr>
            </w:pPr>
            <w:r w:rsidRPr="005B36E7">
              <w:rPr>
                <w:rFonts w:ascii="Times New Roman" w:hAnsi="Times New Roman" w:cs="Times New Roman"/>
                <w:b/>
                <w:sz w:val="24"/>
                <w:szCs w:val="24"/>
              </w:rPr>
              <w:lastRenderedPageBreak/>
              <w:t xml:space="preserve">Испытание выдвижной </w:t>
            </w:r>
            <w:proofErr w:type="spellStart"/>
            <w:r w:rsidRPr="005B36E7">
              <w:rPr>
                <w:rFonts w:ascii="Times New Roman" w:hAnsi="Times New Roman" w:cs="Times New Roman"/>
                <w:b/>
                <w:sz w:val="24"/>
                <w:szCs w:val="24"/>
              </w:rPr>
              <w:t>трехколенной</w:t>
            </w:r>
            <w:proofErr w:type="spellEnd"/>
            <w:r w:rsidRPr="005B36E7">
              <w:rPr>
                <w:rFonts w:ascii="Times New Roman" w:hAnsi="Times New Roman" w:cs="Times New Roman"/>
                <w:b/>
                <w:sz w:val="24"/>
                <w:szCs w:val="24"/>
              </w:rPr>
              <w:t xml:space="preserve"> лестницы </w:t>
            </w:r>
          </w:p>
          <w:p w:rsidR="005B36E7" w:rsidRPr="005B36E7" w:rsidRDefault="005B36E7" w:rsidP="005B36E7">
            <w:pPr>
              <w:pStyle w:val="20"/>
              <w:spacing w:after="60" w:line="240" w:lineRule="auto"/>
              <w:jc w:val="both"/>
              <w:rPr>
                <w:rFonts w:ascii="Times New Roman" w:hAnsi="Times New Roman" w:cs="Times New Roman"/>
                <w:sz w:val="24"/>
                <w:szCs w:val="24"/>
              </w:rPr>
            </w:pPr>
            <w:r w:rsidRPr="005B36E7">
              <w:rPr>
                <w:rFonts w:ascii="Times New Roman" w:hAnsi="Times New Roman" w:cs="Times New Roman"/>
                <w:sz w:val="24"/>
                <w:szCs w:val="24"/>
              </w:rPr>
              <w:t>Один раз в год и после каждого ремонта выдвижная лестница должна испытываться. Перед использованием их</w:t>
            </w:r>
            <w:r>
              <w:rPr>
                <w:rFonts w:ascii="Times New Roman" w:hAnsi="Times New Roman" w:cs="Times New Roman"/>
                <w:sz w:val="24"/>
                <w:szCs w:val="24"/>
              </w:rPr>
              <w:t xml:space="preserve"> на соревнованиях на них предос</w:t>
            </w:r>
            <w:r w:rsidRPr="005B36E7">
              <w:rPr>
                <w:rFonts w:ascii="Times New Roman" w:hAnsi="Times New Roman" w:cs="Times New Roman"/>
                <w:sz w:val="24"/>
                <w:szCs w:val="24"/>
              </w:rPr>
              <w:t>тавляются акты проверки. Запрещается использовать лестницы, имеющие неисправности, повреждения основных частей или такие,</w:t>
            </w:r>
            <w:r>
              <w:rPr>
                <w:rFonts w:ascii="Times New Roman" w:hAnsi="Times New Roman" w:cs="Times New Roman"/>
                <w:sz w:val="24"/>
                <w:szCs w:val="24"/>
              </w:rPr>
              <w:t xml:space="preserve"> которые не про</w:t>
            </w:r>
            <w:r w:rsidRPr="005B36E7">
              <w:rPr>
                <w:rFonts w:ascii="Times New Roman" w:hAnsi="Times New Roman" w:cs="Times New Roman"/>
                <w:sz w:val="24"/>
                <w:szCs w:val="24"/>
              </w:rPr>
              <w:t>шли испытаний.</w:t>
            </w:r>
          </w:p>
          <w:p w:rsidR="007A7D08" w:rsidRDefault="005B36E7" w:rsidP="005B36E7">
            <w:pPr>
              <w:pStyle w:val="20"/>
              <w:spacing w:after="60" w:line="240" w:lineRule="auto"/>
              <w:jc w:val="both"/>
              <w:rPr>
                <w:rFonts w:ascii="Times New Roman" w:hAnsi="Times New Roman" w:cs="Times New Roman"/>
                <w:sz w:val="24"/>
                <w:szCs w:val="24"/>
              </w:rPr>
            </w:pPr>
            <w:r w:rsidRPr="005B36E7">
              <w:rPr>
                <w:rFonts w:ascii="Times New Roman" w:hAnsi="Times New Roman" w:cs="Times New Roman"/>
                <w:sz w:val="24"/>
                <w:szCs w:val="24"/>
              </w:rPr>
              <w:t xml:space="preserve">Во время проведения внешнего осмотра проверяется состояние </w:t>
            </w:r>
            <w:proofErr w:type="spellStart"/>
            <w:r w:rsidRPr="005B36E7">
              <w:rPr>
                <w:rFonts w:ascii="Times New Roman" w:hAnsi="Times New Roman" w:cs="Times New Roman"/>
                <w:sz w:val="24"/>
                <w:szCs w:val="24"/>
              </w:rPr>
              <w:t>тетив</w:t>
            </w:r>
            <w:proofErr w:type="spellEnd"/>
            <w:r w:rsidRPr="005B36E7">
              <w:rPr>
                <w:rFonts w:ascii="Times New Roman" w:hAnsi="Times New Roman" w:cs="Times New Roman"/>
                <w:sz w:val="24"/>
                <w:szCs w:val="24"/>
              </w:rPr>
              <w:t xml:space="preserve"> и ступеней. На поверхности выдвижной лестницы не должно быть трещин, выбоин, вмятин и следов коррозии, также проверяется состояние крепления арматуры, троса и веревки механизма вы</w:t>
            </w:r>
            <w:r>
              <w:rPr>
                <w:rFonts w:ascii="Times New Roman" w:hAnsi="Times New Roman" w:cs="Times New Roman"/>
                <w:sz w:val="24"/>
                <w:szCs w:val="24"/>
              </w:rPr>
              <w:t>движения и фиксации колен. Испы</w:t>
            </w:r>
            <w:r w:rsidRPr="005B36E7">
              <w:rPr>
                <w:rFonts w:ascii="Times New Roman" w:hAnsi="Times New Roman" w:cs="Times New Roman"/>
                <w:sz w:val="24"/>
                <w:szCs w:val="24"/>
              </w:rPr>
              <w:t>тания выдвижной пожарной лестницы состоит из двух частей: проверка выдвижения и фиксации колен и испытания на прочность. Проверка выдвижения и фиксации колен выдвижной пожарной лестницы должна проходить плавно, равномерно, без рывков и заеданий. Сдвиг колен лестниц должен проходить под действием собственной массы. Фиксирующее устройство должен стопорить колени лестницы на любой высоте, что кратная шага ступеней. Оба крюка фиксирующего устройства должны входить в зацепление с ступенями колена, расположенного выше. При испытании на прочность выдвижная пожарная лестница устанавливается на твердую почву, выдвигается на всю длину и приставляется к стене под углом (75±5) 0 к горизонтали (на расстоянии 2-3,5 м от стены). К лестнице последовательно прикладывается такую нагрузку: (1,0±0,05) кН ((100±5) кгс) - одновременно на каждое колено посреди его длины, в середине ступени; (2,0±0,05) кН ((200±10) кгс) - на второе колено посреди его длины, в середине ступени. Лестница содержится при каждой указанной нагрузке в течение (130±10) с, после чего нагрузка снимается. Веревка лестницы должна выдержать натяжение в 200 кг без деформации и повреждений. После испытаний лестница не должна иметь остаточной деформации и повреждений деталей определяется визуально, колени выдвижной лестницы должны свободно выдвигаться и сдвигаться. Результаты испытания заносятся в журнал испытаний пожарно-технического оборудования пожарно-спасательной части.</w:t>
            </w:r>
          </w:p>
          <w:p w:rsidR="005B36E7" w:rsidRPr="005B36E7" w:rsidRDefault="005B36E7" w:rsidP="005B36E7">
            <w:pPr>
              <w:pStyle w:val="20"/>
              <w:spacing w:after="60" w:line="240" w:lineRule="auto"/>
              <w:jc w:val="both"/>
              <w:rPr>
                <w:rFonts w:ascii="Times New Roman" w:hAnsi="Times New Roman" w:cs="Times New Roman"/>
                <w:b/>
                <w:sz w:val="24"/>
                <w:szCs w:val="24"/>
              </w:rPr>
            </w:pPr>
            <w:r w:rsidRPr="005B36E7">
              <w:rPr>
                <w:rFonts w:ascii="Times New Roman" w:hAnsi="Times New Roman" w:cs="Times New Roman"/>
                <w:b/>
                <w:sz w:val="24"/>
                <w:szCs w:val="24"/>
              </w:rPr>
              <w:t xml:space="preserve">Правила охраны </w:t>
            </w:r>
          </w:p>
          <w:p w:rsidR="007008D8" w:rsidRPr="007008D8" w:rsidRDefault="007008D8" w:rsidP="007008D8">
            <w:pPr>
              <w:pStyle w:val="20"/>
              <w:spacing w:after="60" w:line="240" w:lineRule="auto"/>
              <w:jc w:val="both"/>
              <w:rPr>
                <w:rFonts w:ascii="Times New Roman" w:hAnsi="Times New Roman" w:cs="Times New Roman"/>
                <w:sz w:val="24"/>
                <w:szCs w:val="24"/>
                <w:u w:val="single"/>
              </w:rPr>
            </w:pPr>
            <w:r w:rsidRPr="007008D8">
              <w:rPr>
                <w:rFonts w:ascii="Times New Roman" w:hAnsi="Times New Roman" w:cs="Times New Roman"/>
                <w:sz w:val="24"/>
                <w:szCs w:val="24"/>
                <w:u w:val="single"/>
              </w:rPr>
              <w:t>При использовании лестницы-палки должны соблюдаться следующие правила охраны труда:</w:t>
            </w:r>
          </w:p>
          <w:p w:rsidR="007008D8" w:rsidRP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t>- использовать лестницу только по назначению;</w:t>
            </w:r>
          </w:p>
          <w:p w:rsidR="007008D8" w:rsidRP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t>- не допускается использование лестницы, не прошедшей своевременно испытания;</w:t>
            </w:r>
          </w:p>
          <w:p w:rsidR="007008D8" w:rsidRP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t>- лестница на пожарном автомобиле долж</w:t>
            </w:r>
            <w:r>
              <w:rPr>
                <w:rFonts w:ascii="Times New Roman" w:hAnsi="Times New Roman" w:cs="Times New Roman"/>
                <w:sz w:val="24"/>
                <w:szCs w:val="24"/>
              </w:rPr>
              <w:t>на быть плотно уложена и на</w:t>
            </w:r>
            <w:r w:rsidRPr="007008D8">
              <w:rPr>
                <w:rFonts w:ascii="Times New Roman" w:hAnsi="Times New Roman" w:cs="Times New Roman"/>
                <w:sz w:val="24"/>
                <w:szCs w:val="24"/>
              </w:rPr>
              <w:t>дежно закреплена;</w:t>
            </w:r>
          </w:p>
          <w:p w:rsidR="007008D8" w:rsidRP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t>- при снятии с автомобиля не допускать ее ударов о землю;</w:t>
            </w:r>
          </w:p>
          <w:p w:rsidR="007008D8" w:rsidRP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lastRenderedPageBreak/>
              <w:t>- прежде чем производить подъем по лестнице-палке, пожарный обязан убедиться в правильности ее установки и устойчивости;</w:t>
            </w:r>
          </w:p>
          <w:p w:rsidR="007008D8" w:rsidRP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t xml:space="preserve">- запрещается подъем, спуск и работа </w:t>
            </w:r>
            <w:r>
              <w:rPr>
                <w:rFonts w:ascii="Times New Roman" w:hAnsi="Times New Roman" w:cs="Times New Roman"/>
                <w:sz w:val="24"/>
                <w:szCs w:val="24"/>
              </w:rPr>
              <w:t>на неустойчиво установленной ле</w:t>
            </w:r>
            <w:r w:rsidRPr="007008D8">
              <w:rPr>
                <w:rFonts w:ascii="Times New Roman" w:hAnsi="Times New Roman" w:cs="Times New Roman"/>
                <w:sz w:val="24"/>
                <w:szCs w:val="24"/>
              </w:rPr>
              <w:t>стнице;</w:t>
            </w:r>
          </w:p>
          <w:p w:rsidR="007008D8" w:rsidRP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t>- запрещается подъем (спуск) по лестнице-палке более одного человека;</w:t>
            </w:r>
          </w:p>
          <w:p w:rsidR="007008D8" w:rsidRP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t>- после работы (занятия) на лестнице ее необходимо очистить от грязи и влаги.</w:t>
            </w:r>
          </w:p>
          <w:p w:rsidR="007008D8" w:rsidRPr="007008D8" w:rsidRDefault="007008D8" w:rsidP="007008D8">
            <w:pPr>
              <w:pStyle w:val="20"/>
              <w:spacing w:after="60" w:line="240" w:lineRule="auto"/>
              <w:jc w:val="both"/>
              <w:rPr>
                <w:rFonts w:ascii="Times New Roman" w:hAnsi="Times New Roman" w:cs="Times New Roman"/>
                <w:sz w:val="24"/>
                <w:szCs w:val="24"/>
                <w:u w:val="single"/>
              </w:rPr>
            </w:pPr>
            <w:r w:rsidRPr="007008D8">
              <w:rPr>
                <w:rFonts w:ascii="Times New Roman" w:hAnsi="Times New Roman" w:cs="Times New Roman"/>
                <w:sz w:val="24"/>
                <w:szCs w:val="24"/>
                <w:u w:val="single"/>
              </w:rPr>
              <w:t>При использовании штурмовой лестницы должны соблюдаться следующие правила охраны труда:</w:t>
            </w:r>
          </w:p>
          <w:p w:rsidR="007008D8" w:rsidRP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t>- использовать лестницу только по назначению;</w:t>
            </w:r>
          </w:p>
          <w:p w:rsidR="007008D8" w:rsidRP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t>- лестницу, своевременно не прошедш</w:t>
            </w:r>
            <w:r>
              <w:rPr>
                <w:rFonts w:ascii="Times New Roman" w:hAnsi="Times New Roman" w:cs="Times New Roman"/>
                <w:sz w:val="24"/>
                <w:szCs w:val="24"/>
              </w:rPr>
              <w:t>ую испытания, использовать кате</w:t>
            </w:r>
            <w:r w:rsidRPr="007008D8">
              <w:rPr>
                <w:rFonts w:ascii="Times New Roman" w:hAnsi="Times New Roman" w:cs="Times New Roman"/>
                <w:sz w:val="24"/>
                <w:szCs w:val="24"/>
              </w:rPr>
              <w:t>горически запрещено;</w:t>
            </w:r>
          </w:p>
          <w:p w:rsidR="007008D8" w:rsidRP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t>- запрещается подъем по штурмовой лестнице без каски;</w:t>
            </w:r>
          </w:p>
          <w:p w:rsidR="007008D8" w:rsidRP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t>- лестницу следует подвешивать на полный крюк;</w:t>
            </w:r>
          </w:p>
          <w:p w:rsidR="007008D8" w:rsidRP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t>- пожарные должны садиться на подоконник так, чтобы был виден крюк лестницы при подвеске ее в верхний этаж;</w:t>
            </w:r>
          </w:p>
          <w:p w:rsidR="007008D8" w:rsidRP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t xml:space="preserve">- при переходе в окно со штурмовой </w:t>
            </w:r>
            <w:r>
              <w:rPr>
                <w:rFonts w:ascii="Times New Roman" w:hAnsi="Times New Roman" w:cs="Times New Roman"/>
                <w:sz w:val="24"/>
                <w:szCs w:val="24"/>
              </w:rPr>
              <w:t>лестницы и обратно нельзя стано</w:t>
            </w:r>
            <w:r w:rsidRPr="007008D8">
              <w:rPr>
                <w:rFonts w:ascii="Times New Roman" w:hAnsi="Times New Roman" w:cs="Times New Roman"/>
                <w:sz w:val="24"/>
                <w:szCs w:val="24"/>
              </w:rPr>
              <w:t xml:space="preserve">виться ногами на подоконник, опускать лестницу вниз путем скольжения </w:t>
            </w:r>
            <w:proofErr w:type="spellStart"/>
            <w:r w:rsidRPr="007008D8">
              <w:rPr>
                <w:rFonts w:ascii="Times New Roman" w:hAnsi="Times New Roman" w:cs="Times New Roman"/>
                <w:sz w:val="24"/>
                <w:szCs w:val="24"/>
              </w:rPr>
              <w:t>тетив</w:t>
            </w:r>
            <w:proofErr w:type="spellEnd"/>
            <w:r w:rsidRPr="007008D8">
              <w:rPr>
                <w:rFonts w:ascii="Times New Roman" w:hAnsi="Times New Roman" w:cs="Times New Roman"/>
                <w:sz w:val="24"/>
                <w:szCs w:val="24"/>
              </w:rPr>
              <w:t>, так как это может привести к травме пожарного и падению штурмовой лестницы;</w:t>
            </w:r>
          </w:p>
          <w:p w:rsidR="007008D8" w:rsidRP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t>- подъем и спуск по штурмовой лестниц</w:t>
            </w:r>
            <w:r>
              <w:rPr>
                <w:rFonts w:ascii="Times New Roman" w:hAnsi="Times New Roman" w:cs="Times New Roman"/>
                <w:sz w:val="24"/>
                <w:szCs w:val="24"/>
              </w:rPr>
              <w:t>е более одного человека запре</w:t>
            </w:r>
            <w:r w:rsidRPr="007008D8">
              <w:rPr>
                <w:rFonts w:ascii="Times New Roman" w:hAnsi="Times New Roman" w:cs="Times New Roman"/>
                <w:sz w:val="24"/>
                <w:szCs w:val="24"/>
              </w:rPr>
              <w:t>щается (за исключением случаев спасания людей);</w:t>
            </w:r>
          </w:p>
          <w:p w:rsidR="007008D8" w:rsidRP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t>- перед началом занятия руководител</w:t>
            </w:r>
            <w:r>
              <w:rPr>
                <w:rFonts w:ascii="Times New Roman" w:hAnsi="Times New Roman" w:cs="Times New Roman"/>
                <w:sz w:val="24"/>
                <w:szCs w:val="24"/>
              </w:rPr>
              <w:t>ь обязан осмотреть штурмовую ле</w:t>
            </w:r>
            <w:r w:rsidRPr="007008D8">
              <w:rPr>
                <w:rFonts w:ascii="Times New Roman" w:hAnsi="Times New Roman" w:cs="Times New Roman"/>
                <w:sz w:val="24"/>
                <w:szCs w:val="24"/>
              </w:rPr>
              <w:t xml:space="preserve">стницу (тетивы, ступеньки, крюк, стяжки). При обнаружении трещин, неплотного соединения </w:t>
            </w:r>
            <w:proofErr w:type="spellStart"/>
            <w:r w:rsidRPr="007008D8">
              <w:rPr>
                <w:rFonts w:ascii="Times New Roman" w:hAnsi="Times New Roman" w:cs="Times New Roman"/>
                <w:sz w:val="24"/>
                <w:szCs w:val="24"/>
              </w:rPr>
              <w:t>тетив</w:t>
            </w:r>
            <w:proofErr w:type="spellEnd"/>
            <w:r w:rsidRPr="007008D8">
              <w:rPr>
                <w:rFonts w:ascii="Times New Roman" w:hAnsi="Times New Roman" w:cs="Times New Roman"/>
                <w:sz w:val="24"/>
                <w:szCs w:val="24"/>
              </w:rPr>
              <w:t xml:space="preserve"> со ступеньками ле</w:t>
            </w:r>
            <w:r>
              <w:rPr>
                <w:rFonts w:ascii="Times New Roman" w:hAnsi="Times New Roman" w:cs="Times New Roman"/>
                <w:sz w:val="24"/>
                <w:szCs w:val="24"/>
              </w:rPr>
              <w:t>стницу использовать за</w:t>
            </w:r>
            <w:r w:rsidRPr="007008D8">
              <w:rPr>
                <w:rFonts w:ascii="Times New Roman" w:hAnsi="Times New Roman" w:cs="Times New Roman"/>
                <w:sz w:val="24"/>
                <w:szCs w:val="24"/>
              </w:rPr>
              <w:t>прещено;</w:t>
            </w:r>
          </w:p>
          <w:p w:rsidR="007008D8" w:rsidRP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t xml:space="preserve">- руководителю занятий необходимо </w:t>
            </w:r>
            <w:r>
              <w:rPr>
                <w:rFonts w:ascii="Times New Roman" w:hAnsi="Times New Roman" w:cs="Times New Roman"/>
                <w:sz w:val="24"/>
                <w:szCs w:val="24"/>
              </w:rPr>
              <w:t>проверить исправность страховоч</w:t>
            </w:r>
            <w:r w:rsidRPr="007008D8">
              <w:rPr>
                <w:rFonts w:ascii="Times New Roman" w:hAnsi="Times New Roman" w:cs="Times New Roman"/>
                <w:sz w:val="24"/>
                <w:szCs w:val="24"/>
              </w:rPr>
              <w:t>ной системы, проинструктировать и выставить страховщиков в этажи учебной башни;</w:t>
            </w:r>
          </w:p>
          <w:p w:rsidR="007008D8" w:rsidRP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t>- подъем по штурмовой лестнице выше 2-го этажа без применения страхующего приспособления не допускается;</w:t>
            </w:r>
          </w:p>
          <w:p w:rsidR="007008D8" w:rsidRP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t>- перед занятиями необходимо тщате</w:t>
            </w:r>
            <w:r w:rsidR="006A4050">
              <w:rPr>
                <w:rFonts w:ascii="Times New Roman" w:hAnsi="Times New Roman" w:cs="Times New Roman"/>
                <w:sz w:val="24"/>
                <w:szCs w:val="24"/>
              </w:rPr>
              <w:t>льно взрыхлить и разровнять пре</w:t>
            </w:r>
            <w:r w:rsidRPr="007008D8">
              <w:rPr>
                <w:rFonts w:ascii="Times New Roman" w:hAnsi="Times New Roman" w:cs="Times New Roman"/>
                <w:sz w:val="24"/>
                <w:szCs w:val="24"/>
              </w:rPr>
              <w:t>дохранительную подушку;</w:t>
            </w:r>
          </w:p>
          <w:p w:rsidR="007008D8" w:rsidRP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t>- после работы (занятия) лестницу нео</w:t>
            </w:r>
            <w:r>
              <w:rPr>
                <w:rFonts w:ascii="Times New Roman" w:hAnsi="Times New Roman" w:cs="Times New Roman"/>
                <w:sz w:val="24"/>
                <w:szCs w:val="24"/>
              </w:rPr>
              <w:t>бходимо очистить от грязи и вла</w:t>
            </w:r>
            <w:r w:rsidRPr="007008D8">
              <w:rPr>
                <w:rFonts w:ascii="Times New Roman" w:hAnsi="Times New Roman" w:cs="Times New Roman"/>
                <w:sz w:val="24"/>
                <w:szCs w:val="24"/>
              </w:rPr>
              <w:t>ги.</w:t>
            </w:r>
          </w:p>
          <w:p w:rsidR="007008D8" w:rsidRPr="007008D8" w:rsidRDefault="007008D8" w:rsidP="007008D8">
            <w:pPr>
              <w:pStyle w:val="20"/>
              <w:spacing w:after="60" w:line="240" w:lineRule="auto"/>
              <w:jc w:val="both"/>
              <w:rPr>
                <w:rFonts w:ascii="Times New Roman" w:hAnsi="Times New Roman" w:cs="Times New Roman"/>
                <w:sz w:val="24"/>
                <w:szCs w:val="24"/>
                <w:u w:val="single"/>
              </w:rPr>
            </w:pPr>
            <w:r w:rsidRPr="007008D8">
              <w:rPr>
                <w:rFonts w:ascii="Times New Roman" w:hAnsi="Times New Roman" w:cs="Times New Roman"/>
                <w:sz w:val="24"/>
                <w:szCs w:val="24"/>
                <w:u w:val="single"/>
              </w:rPr>
              <w:t xml:space="preserve">При использовании выдвижной </w:t>
            </w:r>
            <w:proofErr w:type="spellStart"/>
            <w:r w:rsidRPr="007008D8">
              <w:rPr>
                <w:rFonts w:ascii="Times New Roman" w:hAnsi="Times New Roman" w:cs="Times New Roman"/>
                <w:sz w:val="24"/>
                <w:szCs w:val="24"/>
                <w:u w:val="single"/>
              </w:rPr>
              <w:t>трехколенной</w:t>
            </w:r>
            <w:proofErr w:type="spellEnd"/>
            <w:r w:rsidRPr="007008D8">
              <w:rPr>
                <w:rFonts w:ascii="Times New Roman" w:hAnsi="Times New Roman" w:cs="Times New Roman"/>
                <w:sz w:val="24"/>
                <w:szCs w:val="24"/>
                <w:u w:val="single"/>
              </w:rPr>
              <w:t xml:space="preserve"> лестницы должны соблюдаться следующие правила охраны труда:</w:t>
            </w:r>
          </w:p>
          <w:p w:rsidR="007008D8" w:rsidRP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t>- запрещается использование лестницы, имеющей повреждения и не прошедшей испытания;</w:t>
            </w:r>
          </w:p>
          <w:p w:rsidR="007008D8" w:rsidRP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t>- работу с лестницей производить в средствах защиты рук пожарного;</w:t>
            </w:r>
          </w:p>
          <w:p w:rsidR="007008D8" w:rsidRP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t>- при снятии выдвижной лестниц</w:t>
            </w:r>
            <w:r>
              <w:rPr>
                <w:rFonts w:ascii="Times New Roman" w:hAnsi="Times New Roman" w:cs="Times New Roman"/>
                <w:sz w:val="24"/>
                <w:szCs w:val="24"/>
              </w:rPr>
              <w:t>ы с автомобиля необходимо прини</w:t>
            </w:r>
            <w:r w:rsidRPr="007008D8">
              <w:rPr>
                <w:rFonts w:ascii="Times New Roman" w:hAnsi="Times New Roman" w:cs="Times New Roman"/>
                <w:sz w:val="24"/>
                <w:szCs w:val="24"/>
              </w:rPr>
              <w:t>мать ее на вытянутые руки, класть на плечо осторожно.</w:t>
            </w:r>
          </w:p>
          <w:p w:rsidR="007008D8" w:rsidRPr="006A4050" w:rsidRDefault="007008D8" w:rsidP="007008D8">
            <w:pPr>
              <w:pStyle w:val="20"/>
              <w:spacing w:after="60" w:line="240" w:lineRule="auto"/>
              <w:jc w:val="both"/>
              <w:rPr>
                <w:rFonts w:ascii="Times New Roman" w:hAnsi="Times New Roman" w:cs="Times New Roman"/>
                <w:sz w:val="24"/>
                <w:szCs w:val="24"/>
                <w:u w:val="single"/>
              </w:rPr>
            </w:pPr>
            <w:r w:rsidRPr="006A4050">
              <w:rPr>
                <w:rFonts w:ascii="Times New Roman" w:hAnsi="Times New Roman" w:cs="Times New Roman"/>
                <w:sz w:val="24"/>
                <w:szCs w:val="24"/>
                <w:u w:val="single"/>
              </w:rPr>
              <w:lastRenderedPageBreak/>
              <w:t>При установке выдвижной лестницы необходимо:</w:t>
            </w:r>
          </w:p>
          <w:p w:rsidR="007008D8" w:rsidRP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t>- ставить лестницу в 1,5-2 м от стены (угол наклона лестницы 80-83о);</w:t>
            </w:r>
          </w:p>
          <w:p w:rsidR="007008D8" w:rsidRP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t>- выдвигать колена лестницы равноме</w:t>
            </w:r>
            <w:r>
              <w:rPr>
                <w:rFonts w:ascii="Times New Roman" w:hAnsi="Times New Roman" w:cs="Times New Roman"/>
                <w:sz w:val="24"/>
                <w:szCs w:val="24"/>
              </w:rPr>
              <w:t>рно, без рывков, не допуская на</w:t>
            </w:r>
            <w:r w:rsidRPr="007008D8">
              <w:rPr>
                <w:rFonts w:ascii="Times New Roman" w:hAnsi="Times New Roman" w:cs="Times New Roman"/>
                <w:sz w:val="24"/>
                <w:szCs w:val="24"/>
              </w:rPr>
              <w:t>кручивания веревки на руку;</w:t>
            </w:r>
          </w:p>
          <w:p w:rsidR="007008D8" w:rsidRP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t>- держать лестницу при выдвигании и складывании за тетивы первого колена, не допуская охвата пальцами внутренней стороны тетивы;</w:t>
            </w:r>
          </w:p>
          <w:p w:rsidR="007008D8" w:rsidRP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t xml:space="preserve">- устанавливать лестницу только на </w:t>
            </w:r>
            <w:r>
              <w:rPr>
                <w:rFonts w:ascii="Times New Roman" w:hAnsi="Times New Roman" w:cs="Times New Roman"/>
                <w:sz w:val="24"/>
                <w:szCs w:val="24"/>
              </w:rPr>
              <w:t>ровную площадку, чтобы масса ле</w:t>
            </w:r>
            <w:r w:rsidRPr="007008D8">
              <w:rPr>
                <w:rFonts w:ascii="Times New Roman" w:hAnsi="Times New Roman" w:cs="Times New Roman"/>
                <w:sz w:val="24"/>
                <w:szCs w:val="24"/>
              </w:rPr>
              <w:t>стницы распределялась на оба башмака равномерно, нельзя допускать перекосов и падения лестницы.</w:t>
            </w:r>
          </w:p>
          <w:p w:rsidR="007008D8" w:rsidRPr="006A4050" w:rsidRDefault="007008D8" w:rsidP="007008D8">
            <w:pPr>
              <w:pStyle w:val="20"/>
              <w:spacing w:after="60" w:line="240" w:lineRule="auto"/>
              <w:jc w:val="both"/>
              <w:rPr>
                <w:rFonts w:ascii="Times New Roman" w:hAnsi="Times New Roman" w:cs="Times New Roman"/>
                <w:sz w:val="24"/>
                <w:szCs w:val="24"/>
                <w:u w:val="single"/>
              </w:rPr>
            </w:pPr>
            <w:r w:rsidRPr="006A4050">
              <w:rPr>
                <w:rFonts w:ascii="Times New Roman" w:hAnsi="Times New Roman" w:cs="Times New Roman"/>
                <w:sz w:val="24"/>
                <w:szCs w:val="24"/>
                <w:u w:val="single"/>
              </w:rPr>
              <w:t>Подъем или спуск по выдвижной лестнице допускается после того, как:</w:t>
            </w:r>
          </w:p>
          <w:p w:rsidR="007008D8" w:rsidRP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t>- кулачки валика-останова оперлись о ступеньку колена лестницы;</w:t>
            </w:r>
          </w:p>
          <w:p w:rsidR="007008D8" w:rsidRP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t>- лестница прислонена к зданию и поддерживается за тетивы первого колена вторым пожарным;</w:t>
            </w:r>
          </w:p>
          <w:p w:rsidR="007008D8" w:rsidRP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t>- лестница выдвинута на 2-3 ступеньки над подоконником, карнизом и т. д.</w:t>
            </w:r>
          </w:p>
          <w:p w:rsidR="007008D8" w:rsidRP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t>- при подъеме (спуске) по выдвижной лестнице нужно смотреть перед собой, держаться за ступеньки в обхв</w:t>
            </w:r>
            <w:r>
              <w:rPr>
                <w:rFonts w:ascii="Times New Roman" w:hAnsi="Times New Roman" w:cs="Times New Roman"/>
                <w:sz w:val="24"/>
                <w:szCs w:val="24"/>
              </w:rPr>
              <w:t>ат (большой палец снизу ступень</w:t>
            </w:r>
            <w:r w:rsidRPr="007008D8">
              <w:rPr>
                <w:rFonts w:ascii="Times New Roman" w:hAnsi="Times New Roman" w:cs="Times New Roman"/>
                <w:sz w:val="24"/>
                <w:szCs w:val="24"/>
              </w:rPr>
              <w:t>ки);</w:t>
            </w:r>
          </w:p>
          <w:p w:rsidR="007008D8" w:rsidRP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t>- запрещается подниматься и спускаться по выдвижной лестнице более чем одному человеку на одно колено и оставлять лестницу без надзора в выдвинутом состоянии;</w:t>
            </w:r>
          </w:p>
          <w:p w:rsidR="007008D8" w:rsidRP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t xml:space="preserve">- пожарному, удерживающему </w:t>
            </w:r>
            <w:proofErr w:type="spellStart"/>
            <w:r w:rsidRPr="007008D8">
              <w:rPr>
                <w:rFonts w:ascii="Times New Roman" w:hAnsi="Times New Roman" w:cs="Times New Roman"/>
                <w:sz w:val="24"/>
                <w:szCs w:val="24"/>
              </w:rPr>
              <w:t>трехколенную</w:t>
            </w:r>
            <w:proofErr w:type="spellEnd"/>
            <w:r w:rsidRPr="007008D8">
              <w:rPr>
                <w:rFonts w:ascii="Times New Roman" w:hAnsi="Times New Roman" w:cs="Times New Roman"/>
                <w:sz w:val="24"/>
                <w:szCs w:val="24"/>
              </w:rPr>
              <w:t xml:space="preserve"> лестницу, запрещается смотреть вверх при подъеме и спуске</w:t>
            </w:r>
            <w:r>
              <w:rPr>
                <w:rFonts w:ascii="Times New Roman" w:hAnsi="Times New Roman" w:cs="Times New Roman"/>
                <w:sz w:val="24"/>
                <w:szCs w:val="24"/>
              </w:rPr>
              <w:t xml:space="preserve"> по ней личного состава или спа</w:t>
            </w:r>
            <w:r w:rsidRPr="007008D8">
              <w:rPr>
                <w:rFonts w:ascii="Times New Roman" w:hAnsi="Times New Roman" w:cs="Times New Roman"/>
                <w:sz w:val="24"/>
                <w:szCs w:val="24"/>
              </w:rPr>
              <w:t>саемых;</w:t>
            </w:r>
          </w:p>
          <w:p w:rsidR="007008D8" w:rsidRP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t>- лестницу необходимо устанавливать в тех местах, где она в случае наклона или падения не соприкоснется с линиями электропередач. При отсутствии такой возможности необходимо выделять пожарного для страховки лестницы от падения до окончания работ;</w:t>
            </w:r>
          </w:p>
          <w:p w:rsidR="007008D8" w:rsidRP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t xml:space="preserve">- установку </w:t>
            </w:r>
            <w:proofErr w:type="spellStart"/>
            <w:r w:rsidRPr="007008D8">
              <w:rPr>
                <w:rFonts w:ascii="Times New Roman" w:hAnsi="Times New Roman" w:cs="Times New Roman"/>
                <w:sz w:val="24"/>
                <w:szCs w:val="24"/>
              </w:rPr>
              <w:t>трехколенных</w:t>
            </w:r>
            <w:proofErr w:type="spellEnd"/>
            <w:r w:rsidRPr="007008D8">
              <w:rPr>
                <w:rFonts w:ascii="Times New Roman" w:hAnsi="Times New Roman" w:cs="Times New Roman"/>
                <w:sz w:val="24"/>
                <w:szCs w:val="24"/>
              </w:rPr>
              <w:t xml:space="preserve"> лестниц к металлической кровле разрешается производить только после обесточивания объекта;</w:t>
            </w:r>
          </w:p>
          <w:p w:rsidR="007008D8" w:rsidRP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t xml:space="preserve">- работающий на </w:t>
            </w:r>
            <w:proofErr w:type="spellStart"/>
            <w:r w:rsidRPr="007008D8">
              <w:rPr>
                <w:rFonts w:ascii="Times New Roman" w:hAnsi="Times New Roman" w:cs="Times New Roman"/>
                <w:sz w:val="24"/>
                <w:szCs w:val="24"/>
              </w:rPr>
              <w:t>трехколенной</w:t>
            </w:r>
            <w:proofErr w:type="spellEnd"/>
            <w:r w:rsidRPr="007008D8">
              <w:rPr>
                <w:rFonts w:ascii="Times New Roman" w:hAnsi="Times New Roman" w:cs="Times New Roman"/>
                <w:sz w:val="24"/>
                <w:szCs w:val="24"/>
              </w:rPr>
              <w:t xml:space="preserve"> лестнице со стволом или инструментом должен закрепляться за ее ступеньку с помощью карабина;</w:t>
            </w:r>
          </w:p>
          <w:p w:rsid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t xml:space="preserve">- запрещается менять место расположения выдвинутой </w:t>
            </w:r>
            <w:proofErr w:type="spellStart"/>
            <w:r w:rsidRPr="007008D8">
              <w:rPr>
                <w:rFonts w:ascii="Times New Roman" w:hAnsi="Times New Roman" w:cs="Times New Roman"/>
                <w:sz w:val="24"/>
                <w:szCs w:val="24"/>
              </w:rPr>
              <w:t>трехколенной</w:t>
            </w:r>
            <w:proofErr w:type="spellEnd"/>
            <w:r w:rsidRPr="007008D8">
              <w:rPr>
                <w:rFonts w:ascii="Times New Roman" w:hAnsi="Times New Roman" w:cs="Times New Roman"/>
                <w:sz w:val="24"/>
                <w:szCs w:val="24"/>
              </w:rPr>
              <w:t xml:space="preserve"> лестницы, не предупредив об этом работающих на высоте.</w:t>
            </w:r>
          </w:p>
          <w:p w:rsidR="007008D8" w:rsidRPr="007008D8" w:rsidRDefault="007008D8" w:rsidP="007008D8">
            <w:pPr>
              <w:pStyle w:val="20"/>
              <w:spacing w:after="60" w:line="240" w:lineRule="auto"/>
              <w:jc w:val="both"/>
              <w:rPr>
                <w:rFonts w:ascii="Times New Roman" w:hAnsi="Times New Roman" w:cs="Times New Roman"/>
                <w:b/>
                <w:sz w:val="24"/>
                <w:szCs w:val="24"/>
              </w:rPr>
            </w:pPr>
            <w:r w:rsidRPr="007008D8">
              <w:rPr>
                <w:rFonts w:ascii="Times New Roman" w:hAnsi="Times New Roman" w:cs="Times New Roman"/>
                <w:b/>
                <w:sz w:val="24"/>
                <w:szCs w:val="24"/>
              </w:rPr>
              <w:t>При работе с выдвижной лестницей необходимо:</w:t>
            </w:r>
          </w:p>
          <w:p w:rsidR="007008D8" w:rsidRPr="007008D8" w:rsidRDefault="007008D8" w:rsidP="007008D8">
            <w:pPr>
              <w:pStyle w:val="20"/>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008D8">
              <w:rPr>
                <w:rFonts w:ascii="Times New Roman" w:hAnsi="Times New Roman" w:cs="Times New Roman"/>
                <w:sz w:val="24"/>
                <w:szCs w:val="24"/>
              </w:rPr>
              <w:t xml:space="preserve">устанавливать ее, как правило, в тех местах, где она в случае </w:t>
            </w:r>
            <w:proofErr w:type="gramStart"/>
            <w:r w:rsidRPr="007008D8">
              <w:rPr>
                <w:rFonts w:ascii="Times New Roman" w:hAnsi="Times New Roman" w:cs="Times New Roman"/>
                <w:sz w:val="24"/>
                <w:szCs w:val="24"/>
              </w:rPr>
              <w:t>на-клона</w:t>
            </w:r>
            <w:proofErr w:type="gramEnd"/>
            <w:r w:rsidRPr="007008D8">
              <w:rPr>
                <w:rFonts w:ascii="Times New Roman" w:hAnsi="Times New Roman" w:cs="Times New Roman"/>
                <w:sz w:val="24"/>
                <w:szCs w:val="24"/>
              </w:rPr>
              <w:t xml:space="preserve"> или падения не соприкоснется с линиями электрических и радио-сетей. Если такая возможность отсутствует, необходимо для установки и уборки выдвижной лестницы выделять трех человек, один из </w:t>
            </w:r>
            <w:r w:rsidRPr="007008D8">
              <w:rPr>
                <w:rFonts w:ascii="Times New Roman" w:hAnsi="Times New Roman" w:cs="Times New Roman"/>
                <w:sz w:val="24"/>
                <w:szCs w:val="24"/>
              </w:rPr>
              <w:lastRenderedPageBreak/>
              <w:t>которых должен оставаться для подстраховк</w:t>
            </w:r>
            <w:r w:rsidR="00C20242">
              <w:rPr>
                <w:rFonts w:ascii="Times New Roman" w:hAnsi="Times New Roman" w:cs="Times New Roman"/>
                <w:sz w:val="24"/>
                <w:szCs w:val="24"/>
              </w:rPr>
              <w:t>и поднимающихся и выдвинутой вы</w:t>
            </w:r>
            <w:r w:rsidRPr="007008D8">
              <w:rPr>
                <w:rFonts w:ascii="Times New Roman" w:hAnsi="Times New Roman" w:cs="Times New Roman"/>
                <w:sz w:val="24"/>
                <w:szCs w:val="24"/>
              </w:rPr>
              <w:t>движной лестницы от падения до окончания работ;</w:t>
            </w:r>
          </w:p>
          <w:p w:rsidR="007008D8" w:rsidRPr="007008D8" w:rsidRDefault="007008D8" w:rsidP="007008D8">
            <w:pPr>
              <w:pStyle w:val="20"/>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008D8">
              <w:rPr>
                <w:rFonts w:ascii="Times New Roman" w:hAnsi="Times New Roman" w:cs="Times New Roman"/>
                <w:sz w:val="24"/>
                <w:szCs w:val="24"/>
              </w:rPr>
              <w:t>установку выдвижной лестницы к металлической кровле объекта разрешается производить только после обесточивания предприятия.</w:t>
            </w:r>
          </w:p>
          <w:p w:rsidR="007008D8" w:rsidRP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t xml:space="preserve">При подъеме (спуске) по выдвижной лестнице следует смотреть перед собой, обхватывая ступени пальцами. При проведении занятий по обучению личного состава подразделений ГПС работе со штурмовой и </w:t>
            </w:r>
            <w:proofErr w:type="spellStart"/>
            <w:r w:rsidRPr="007008D8">
              <w:rPr>
                <w:rFonts w:ascii="Times New Roman" w:hAnsi="Times New Roman" w:cs="Times New Roman"/>
                <w:sz w:val="24"/>
                <w:szCs w:val="24"/>
              </w:rPr>
              <w:t>трехколенной</w:t>
            </w:r>
            <w:proofErr w:type="spellEnd"/>
            <w:r w:rsidRPr="007008D8">
              <w:rPr>
                <w:rFonts w:ascii="Times New Roman" w:hAnsi="Times New Roman" w:cs="Times New Roman"/>
                <w:sz w:val="24"/>
                <w:szCs w:val="24"/>
              </w:rPr>
              <w:t xml:space="preserve"> лестницами на площад</w:t>
            </w:r>
            <w:r w:rsidR="00C20242">
              <w:rPr>
                <w:rFonts w:ascii="Times New Roman" w:hAnsi="Times New Roman" w:cs="Times New Roman"/>
                <w:sz w:val="24"/>
                <w:szCs w:val="24"/>
              </w:rPr>
              <w:t>ках этажей учебной башни выстав</w:t>
            </w:r>
            <w:r w:rsidRPr="007008D8">
              <w:rPr>
                <w:rFonts w:ascii="Times New Roman" w:hAnsi="Times New Roman" w:cs="Times New Roman"/>
                <w:sz w:val="24"/>
                <w:szCs w:val="24"/>
              </w:rPr>
              <w:t>ляется личный состав подразделе</w:t>
            </w:r>
            <w:r w:rsidR="00C20242">
              <w:rPr>
                <w:rFonts w:ascii="Times New Roman" w:hAnsi="Times New Roman" w:cs="Times New Roman"/>
                <w:sz w:val="24"/>
                <w:szCs w:val="24"/>
              </w:rPr>
              <w:t>ний ГПС для оказания помощи обу</w:t>
            </w:r>
            <w:r w:rsidRPr="007008D8">
              <w:rPr>
                <w:rFonts w:ascii="Times New Roman" w:hAnsi="Times New Roman" w:cs="Times New Roman"/>
                <w:sz w:val="24"/>
                <w:szCs w:val="24"/>
              </w:rPr>
              <w:t>чающимся.</w:t>
            </w:r>
          </w:p>
          <w:p w:rsidR="007008D8" w:rsidRPr="007008D8" w:rsidRDefault="007008D8" w:rsidP="007008D8">
            <w:pPr>
              <w:pStyle w:val="20"/>
              <w:spacing w:after="60" w:line="240" w:lineRule="auto"/>
              <w:jc w:val="both"/>
              <w:rPr>
                <w:rFonts w:ascii="Times New Roman" w:hAnsi="Times New Roman" w:cs="Times New Roman"/>
                <w:sz w:val="24"/>
                <w:szCs w:val="24"/>
              </w:rPr>
            </w:pPr>
            <w:r w:rsidRPr="007008D8">
              <w:rPr>
                <w:rFonts w:ascii="Times New Roman" w:hAnsi="Times New Roman" w:cs="Times New Roman"/>
                <w:sz w:val="24"/>
                <w:szCs w:val="24"/>
              </w:rPr>
              <w:t xml:space="preserve">Занятия по подъему в этажи учебной башни с помощью штурмовой и выдвижной лестниц проводятся только </w:t>
            </w:r>
            <w:r w:rsidR="00C20242">
              <w:rPr>
                <w:rFonts w:ascii="Times New Roman" w:hAnsi="Times New Roman" w:cs="Times New Roman"/>
                <w:sz w:val="24"/>
                <w:szCs w:val="24"/>
              </w:rPr>
              <w:t>после того, как руководитель за</w:t>
            </w:r>
            <w:r w:rsidRPr="007008D8">
              <w:rPr>
                <w:rFonts w:ascii="Times New Roman" w:hAnsi="Times New Roman" w:cs="Times New Roman"/>
                <w:sz w:val="24"/>
                <w:szCs w:val="24"/>
              </w:rPr>
              <w:t>нятий лично проверит состояние ст</w:t>
            </w:r>
            <w:r w:rsidR="00C20242">
              <w:rPr>
                <w:rFonts w:ascii="Times New Roman" w:hAnsi="Times New Roman" w:cs="Times New Roman"/>
                <w:sz w:val="24"/>
                <w:szCs w:val="24"/>
              </w:rPr>
              <w:t>рахующего приспособления, предо</w:t>
            </w:r>
            <w:r w:rsidRPr="007008D8">
              <w:rPr>
                <w:rFonts w:ascii="Times New Roman" w:hAnsi="Times New Roman" w:cs="Times New Roman"/>
                <w:sz w:val="24"/>
                <w:szCs w:val="24"/>
              </w:rPr>
              <w:t>хранительной подушки учебной башн</w:t>
            </w:r>
            <w:r w:rsidR="00C20242">
              <w:rPr>
                <w:rFonts w:ascii="Times New Roman" w:hAnsi="Times New Roman" w:cs="Times New Roman"/>
                <w:sz w:val="24"/>
                <w:szCs w:val="24"/>
              </w:rPr>
              <w:t>и, проинструктирует людей, выде</w:t>
            </w:r>
            <w:r w:rsidRPr="007008D8">
              <w:rPr>
                <w:rFonts w:ascii="Times New Roman" w:hAnsi="Times New Roman" w:cs="Times New Roman"/>
                <w:sz w:val="24"/>
                <w:szCs w:val="24"/>
              </w:rPr>
              <w:t>ленных для страховки на этажах. Все виды работ выполняются в боевой одежде и в касках.</w:t>
            </w:r>
          </w:p>
          <w:p w:rsidR="00C20242" w:rsidRPr="00C20242" w:rsidRDefault="00C20242" w:rsidP="00C20242">
            <w:pPr>
              <w:pStyle w:val="20"/>
              <w:spacing w:after="60" w:line="240" w:lineRule="auto"/>
              <w:jc w:val="both"/>
              <w:rPr>
                <w:rFonts w:ascii="Times New Roman" w:hAnsi="Times New Roman" w:cs="Times New Roman"/>
                <w:b/>
                <w:sz w:val="24"/>
                <w:szCs w:val="24"/>
              </w:rPr>
            </w:pPr>
            <w:r w:rsidRPr="00C20242">
              <w:rPr>
                <w:rFonts w:ascii="Times New Roman" w:hAnsi="Times New Roman" w:cs="Times New Roman"/>
                <w:b/>
                <w:sz w:val="24"/>
                <w:szCs w:val="24"/>
              </w:rPr>
              <w:t>Во время работ с ручными пожарными лестницами на занятиях, учениях или пожаре необходимо:</w:t>
            </w:r>
          </w:p>
          <w:p w:rsidR="00C20242" w:rsidRPr="00C20242" w:rsidRDefault="00C20242" w:rsidP="00C20242">
            <w:pPr>
              <w:pStyle w:val="20"/>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20242">
              <w:rPr>
                <w:rFonts w:ascii="Times New Roman" w:hAnsi="Times New Roman" w:cs="Times New Roman"/>
                <w:sz w:val="24"/>
                <w:szCs w:val="24"/>
              </w:rPr>
              <w:t>не допускать подъем и спуск более одного человека на одно колено выдвижной лестницы, а также штурмовую лестницу и лестницу-палку;</w:t>
            </w:r>
          </w:p>
          <w:p w:rsidR="00C20242" w:rsidRPr="00C20242" w:rsidRDefault="00C20242" w:rsidP="00C20242">
            <w:pPr>
              <w:pStyle w:val="20"/>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20242">
              <w:rPr>
                <w:rFonts w:ascii="Times New Roman" w:hAnsi="Times New Roman" w:cs="Times New Roman"/>
                <w:sz w:val="24"/>
                <w:szCs w:val="24"/>
              </w:rPr>
              <w:t>удерживать выдвижную лестницу во время подъема или спуска по ней людей. При работе на лестнице со стволом или инструментом ра-ботающий со стволом или инструментом должен закрепляться за ступени лестницы с помощью поясного карабина пожарного;</w:t>
            </w:r>
          </w:p>
          <w:p w:rsidR="00C20242" w:rsidRPr="00C20242" w:rsidRDefault="00C20242" w:rsidP="00C20242">
            <w:pPr>
              <w:pStyle w:val="20"/>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20242">
              <w:rPr>
                <w:rFonts w:ascii="Times New Roman" w:hAnsi="Times New Roman" w:cs="Times New Roman"/>
                <w:sz w:val="24"/>
                <w:szCs w:val="24"/>
              </w:rPr>
              <w:t>при подъеме по выдвижной лестнице с инструментом принять меры, исключающие его падение.</w:t>
            </w:r>
          </w:p>
          <w:p w:rsidR="007008D8" w:rsidRPr="00C20242" w:rsidRDefault="00C20242" w:rsidP="00C20242">
            <w:pPr>
              <w:pStyle w:val="20"/>
              <w:spacing w:after="60" w:line="240" w:lineRule="auto"/>
              <w:jc w:val="both"/>
              <w:rPr>
                <w:rFonts w:ascii="Times New Roman" w:hAnsi="Times New Roman" w:cs="Times New Roman"/>
                <w:sz w:val="24"/>
                <w:szCs w:val="24"/>
              </w:rPr>
            </w:pPr>
            <w:r w:rsidRPr="00C20242">
              <w:rPr>
                <w:rFonts w:ascii="Times New Roman" w:hAnsi="Times New Roman" w:cs="Times New Roman"/>
                <w:sz w:val="24"/>
                <w:szCs w:val="24"/>
              </w:rPr>
              <w:t>В период прохождения личным с</w:t>
            </w:r>
            <w:r>
              <w:rPr>
                <w:rFonts w:ascii="Times New Roman" w:hAnsi="Times New Roman" w:cs="Times New Roman"/>
                <w:sz w:val="24"/>
                <w:szCs w:val="24"/>
              </w:rPr>
              <w:t>оставом подразделений ГПС специ</w:t>
            </w:r>
            <w:r w:rsidRPr="00C20242">
              <w:rPr>
                <w:rFonts w:ascii="Times New Roman" w:hAnsi="Times New Roman" w:cs="Times New Roman"/>
                <w:sz w:val="24"/>
                <w:szCs w:val="24"/>
              </w:rPr>
              <w:t>ального первоначального обучения его работа по подъему в этажи учебной башни с помощью штурмовой лестницы без применения страхующего устройства не допускается.</w:t>
            </w:r>
          </w:p>
          <w:p w:rsidR="007008D8" w:rsidRDefault="007008D8" w:rsidP="007008D8">
            <w:pPr>
              <w:pStyle w:val="20"/>
              <w:spacing w:after="60" w:line="240" w:lineRule="auto"/>
              <w:jc w:val="both"/>
              <w:rPr>
                <w:rFonts w:ascii="Times New Roman" w:hAnsi="Times New Roman" w:cs="Times New Roman"/>
                <w:sz w:val="24"/>
                <w:szCs w:val="24"/>
              </w:rPr>
            </w:pPr>
          </w:p>
          <w:p w:rsidR="005E465B" w:rsidRPr="00B42061" w:rsidRDefault="00552E3C" w:rsidP="007A7D08">
            <w:pPr>
              <w:pStyle w:val="20"/>
              <w:spacing w:after="60" w:line="240" w:lineRule="auto"/>
              <w:jc w:val="right"/>
              <w:rPr>
                <w:rFonts w:ascii="Times New Roman" w:hAnsi="Times New Roman" w:cs="Times New Roman"/>
                <w:sz w:val="24"/>
                <w:szCs w:val="24"/>
              </w:rPr>
            </w:pPr>
            <w:hyperlink r:id="rId12" w:history="1">
              <w:r w:rsidR="007A7D08" w:rsidRPr="00034840">
                <w:rPr>
                  <w:rStyle w:val="af1"/>
                  <w:rFonts w:ascii="Times New Roman" w:hAnsi="Times New Roman" w:cs="Times New Roman"/>
                  <w:i/>
                  <w:sz w:val="24"/>
                  <w:szCs w:val="24"/>
                </w:rPr>
                <w:t>http://fire-site.ru/</w:t>
              </w:r>
            </w:hyperlink>
          </w:p>
        </w:tc>
      </w:tr>
      <w:tr w:rsidR="00C20242" w:rsidRPr="00B42061">
        <w:tc>
          <w:tcPr>
            <w:tcW w:w="542" w:type="dxa"/>
            <w:tcBorders>
              <w:top w:val="single" w:sz="4" w:space="0" w:color="000000"/>
              <w:left w:val="single" w:sz="4" w:space="0" w:color="000000"/>
              <w:bottom w:val="single" w:sz="4" w:space="0" w:color="000000"/>
              <w:right w:val="single" w:sz="4" w:space="0" w:color="000000"/>
            </w:tcBorders>
          </w:tcPr>
          <w:p w:rsidR="00C20242" w:rsidRPr="00B42061" w:rsidRDefault="00C20242" w:rsidP="00B42061">
            <w:pPr>
              <w:spacing w:after="0" w:line="240" w:lineRule="auto"/>
              <w:jc w:val="center"/>
              <w:rPr>
                <w:rFonts w:ascii="Times New Roman" w:hAnsi="Times New Roman" w:cs="Times New Roman"/>
                <w:sz w:val="24"/>
                <w:szCs w:val="24"/>
              </w:rPr>
            </w:pPr>
          </w:p>
        </w:tc>
        <w:tc>
          <w:tcPr>
            <w:tcW w:w="2182" w:type="dxa"/>
            <w:tcBorders>
              <w:top w:val="single" w:sz="4" w:space="0" w:color="000000"/>
              <w:left w:val="single" w:sz="4" w:space="0" w:color="000000"/>
              <w:bottom w:val="single" w:sz="4" w:space="0" w:color="000000"/>
              <w:right w:val="single" w:sz="4" w:space="0" w:color="000000"/>
            </w:tcBorders>
          </w:tcPr>
          <w:p w:rsidR="00C20242" w:rsidRPr="00B42061" w:rsidRDefault="00C20242" w:rsidP="00C20242">
            <w:pPr>
              <w:spacing w:after="0" w:line="240" w:lineRule="auto"/>
              <w:rPr>
                <w:rFonts w:ascii="Times New Roman" w:hAnsi="Times New Roman" w:cs="Times New Roman"/>
                <w:sz w:val="24"/>
                <w:szCs w:val="24"/>
              </w:rPr>
            </w:pPr>
            <w:r w:rsidRPr="00C20242">
              <w:rPr>
                <w:rFonts w:ascii="Times New Roman" w:hAnsi="Times New Roman" w:cs="Times New Roman"/>
                <w:sz w:val="24"/>
                <w:szCs w:val="24"/>
              </w:rPr>
              <w:t>Практическая часть</w:t>
            </w:r>
          </w:p>
        </w:tc>
        <w:tc>
          <w:tcPr>
            <w:tcW w:w="900" w:type="dxa"/>
            <w:tcBorders>
              <w:top w:val="single" w:sz="4" w:space="0" w:color="000000"/>
              <w:left w:val="single" w:sz="4" w:space="0" w:color="000000"/>
              <w:bottom w:val="single" w:sz="4" w:space="0" w:color="000000"/>
              <w:right w:val="single" w:sz="4" w:space="0" w:color="000000"/>
            </w:tcBorders>
          </w:tcPr>
          <w:p w:rsidR="00C20242" w:rsidRDefault="00C20242" w:rsidP="001420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6350" w:type="dxa"/>
            <w:tcBorders>
              <w:top w:val="single" w:sz="4" w:space="0" w:color="000000"/>
              <w:left w:val="single" w:sz="4" w:space="0" w:color="000000"/>
              <w:bottom w:val="single" w:sz="4" w:space="0" w:color="000000"/>
              <w:right w:val="single" w:sz="4" w:space="0" w:color="000000"/>
            </w:tcBorders>
          </w:tcPr>
          <w:p w:rsidR="00C20242" w:rsidRDefault="00C20242" w:rsidP="007A7D08">
            <w:pPr>
              <w:pStyle w:val="20"/>
              <w:spacing w:after="60" w:line="240" w:lineRule="auto"/>
              <w:ind w:firstLine="142"/>
              <w:jc w:val="both"/>
              <w:rPr>
                <w:rFonts w:ascii="Times New Roman" w:hAnsi="Times New Roman" w:cs="Times New Roman"/>
                <w:b/>
                <w:sz w:val="24"/>
                <w:szCs w:val="24"/>
              </w:rPr>
            </w:pPr>
            <w:r w:rsidRPr="00C20242">
              <w:rPr>
                <w:rFonts w:ascii="Times New Roman" w:hAnsi="Times New Roman" w:cs="Times New Roman"/>
                <w:b/>
                <w:sz w:val="24"/>
                <w:szCs w:val="24"/>
              </w:rPr>
              <w:t>Работа со штурмовой лестницей при подъеме на четвертый этаж учебной башни и методика тренировки</w:t>
            </w:r>
          </w:p>
          <w:p w:rsidR="00C20242" w:rsidRPr="00C20242" w:rsidRDefault="00C20242" w:rsidP="00C20242">
            <w:pPr>
              <w:pStyle w:val="20"/>
              <w:spacing w:after="60" w:line="240" w:lineRule="auto"/>
              <w:ind w:firstLine="142"/>
              <w:jc w:val="both"/>
              <w:rPr>
                <w:rFonts w:ascii="Times New Roman" w:hAnsi="Times New Roman" w:cs="Times New Roman"/>
                <w:sz w:val="24"/>
                <w:szCs w:val="24"/>
              </w:rPr>
            </w:pPr>
            <w:r w:rsidRPr="00C20242">
              <w:rPr>
                <w:rFonts w:ascii="Times New Roman" w:hAnsi="Times New Roman" w:cs="Times New Roman"/>
                <w:b/>
                <w:sz w:val="24"/>
                <w:szCs w:val="24"/>
              </w:rPr>
              <w:t>Старт</w:t>
            </w:r>
            <w:r w:rsidRPr="00C20242">
              <w:rPr>
                <w:rFonts w:ascii="Times New Roman" w:hAnsi="Times New Roman" w:cs="Times New Roman"/>
                <w:sz w:val="24"/>
                <w:szCs w:val="24"/>
              </w:rPr>
              <w:t xml:space="preserve"> — это положение спортсмена п</w:t>
            </w:r>
            <w:r>
              <w:rPr>
                <w:rFonts w:ascii="Times New Roman" w:hAnsi="Times New Roman" w:cs="Times New Roman"/>
                <w:sz w:val="24"/>
                <w:szCs w:val="24"/>
              </w:rPr>
              <w:t>еред началом бега к учебной баш</w:t>
            </w:r>
            <w:r w:rsidRPr="00C20242">
              <w:rPr>
                <w:rFonts w:ascii="Times New Roman" w:hAnsi="Times New Roman" w:cs="Times New Roman"/>
                <w:sz w:val="24"/>
                <w:szCs w:val="24"/>
              </w:rPr>
              <w:t xml:space="preserve">не со штурмовой лестницей. На старте </w:t>
            </w:r>
            <w:r>
              <w:rPr>
                <w:rFonts w:ascii="Times New Roman" w:hAnsi="Times New Roman" w:cs="Times New Roman"/>
                <w:sz w:val="24"/>
                <w:szCs w:val="24"/>
              </w:rPr>
              <w:t>спортсмен занимает такое положе</w:t>
            </w:r>
            <w:r w:rsidRPr="00C20242">
              <w:rPr>
                <w:rFonts w:ascii="Times New Roman" w:hAnsi="Times New Roman" w:cs="Times New Roman"/>
                <w:sz w:val="24"/>
                <w:szCs w:val="24"/>
              </w:rPr>
              <w:t>ние, которое удобно ему для начала бега</w:t>
            </w:r>
            <w:r>
              <w:rPr>
                <w:rFonts w:ascii="Times New Roman" w:hAnsi="Times New Roman" w:cs="Times New Roman"/>
                <w:sz w:val="24"/>
                <w:szCs w:val="24"/>
              </w:rPr>
              <w:t xml:space="preserve"> с максимальной быстротой. Стар</w:t>
            </w:r>
            <w:r w:rsidRPr="00C20242">
              <w:rPr>
                <w:rFonts w:ascii="Times New Roman" w:hAnsi="Times New Roman" w:cs="Times New Roman"/>
                <w:sz w:val="24"/>
                <w:szCs w:val="24"/>
              </w:rPr>
              <w:t>товые колодки для упора ног на старте использовать не разрешается.</w:t>
            </w:r>
          </w:p>
          <w:p w:rsidR="00C20242" w:rsidRPr="00C20242" w:rsidRDefault="00C20242" w:rsidP="00C20242">
            <w:pPr>
              <w:pStyle w:val="20"/>
              <w:spacing w:after="60" w:line="240" w:lineRule="auto"/>
              <w:ind w:firstLine="142"/>
              <w:jc w:val="both"/>
              <w:rPr>
                <w:rFonts w:ascii="Times New Roman" w:hAnsi="Times New Roman" w:cs="Times New Roman"/>
                <w:sz w:val="24"/>
                <w:szCs w:val="24"/>
              </w:rPr>
            </w:pPr>
            <w:r w:rsidRPr="00C20242">
              <w:rPr>
                <w:rFonts w:ascii="Times New Roman" w:hAnsi="Times New Roman" w:cs="Times New Roman"/>
                <w:sz w:val="24"/>
                <w:szCs w:val="24"/>
              </w:rPr>
              <w:t xml:space="preserve">Существует несколько видов стартовых положений и их применяют в зависимости от индивидуальных </w:t>
            </w:r>
            <w:r w:rsidRPr="00C20242">
              <w:rPr>
                <w:rFonts w:ascii="Times New Roman" w:hAnsi="Times New Roman" w:cs="Times New Roman"/>
                <w:sz w:val="24"/>
                <w:szCs w:val="24"/>
              </w:rPr>
              <w:lastRenderedPageBreak/>
              <w:t>особенностей спортсменов.</w:t>
            </w:r>
          </w:p>
          <w:p w:rsidR="00C20242" w:rsidRPr="00C20242" w:rsidRDefault="00C20242" w:rsidP="00C20242">
            <w:pPr>
              <w:pStyle w:val="20"/>
              <w:spacing w:after="60" w:line="240" w:lineRule="auto"/>
              <w:ind w:firstLine="142"/>
              <w:jc w:val="both"/>
              <w:rPr>
                <w:rFonts w:ascii="Times New Roman" w:hAnsi="Times New Roman" w:cs="Times New Roman"/>
                <w:sz w:val="24"/>
                <w:szCs w:val="24"/>
              </w:rPr>
            </w:pPr>
            <w:proofErr w:type="spellStart"/>
            <w:r w:rsidRPr="00C20242">
              <w:rPr>
                <w:rFonts w:ascii="Times New Roman" w:hAnsi="Times New Roman" w:cs="Times New Roman"/>
                <w:sz w:val="24"/>
                <w:szCs w:val="24"/>
              </w:rPr>
              <w:t>Полуприсед</w:t>
            </w:r>
            <w:proofErr w:type="spellEnd"/>
            <w:r w:rsidRPr="00C20242">
              <w:rPr>
                <w:rFonts w:ascii="Times New Roman" w:hAnsi="Times New Roman" w:cs="Times New Roman"/>
                <w:sz w:val="24"/>
                <w:szCs w:val="24"/>
              </w:rPr>
              <w:t xml:space="preserve"> с частичным поворотом корпуса по направлению к учебной башне является характерным почти для </w:t>
            </w:r>
            <w:r>
              <w:rPr>
                <w:rFonts w:ascii="Times New Roman" w:hAnsi="Times New Roman" w:cs="Times New Roman"/>
                <w:sz w:val="24"/>
                <w:szCs w:val="24"/>
              </w:rPr>
              <w:t>всех стартующих спортсменов. Мо</w:t>
            </w:r>
            <w:r w:rsidRPr="00C20242">
              <w:rPr>
                <w:rFonts w:ascii="Times New Roman" w:hAnsi="Times New Roman" w:cs="Times New Roman"/>
                <w:sz w:val="24"/>
                <w:szCs w:val="24"/>
              </w:rPr>
              <w:t>гут быть разные приемы взятия штурмово</w:t>
            </w:r>
            <w:r>
              <w:rPr>
                <w:rFonts w:ascii="Times New Roman" w:hAnsi="Times New Roman" w:cs="Times New Roman"/>
                <w:sz w:val="24"/>
                <w:szCs w:val="24"/>
              </w:rPr>
              <w:t>й лестницы для переноски по дис</w:t>
            </w:r>
            <w:r w:rsidRPr="00C20242">
              <w:rPr>
                <w:rFonts w:ascii="Times New Roman" w:hAnsi="Times New Roman" w:cs="Times New Roman"/>
                <w:sz w:val="24"/>
                <w:szCs w:val="24"/>
              </w:rPr>
              <w:t>танции. Одни переносят лестницу, взяв ее</w:t>
            </w:r>
            <w:r>
              <w:rPr>
                <w:rFonts w:ascii="Times New Roman" w:hAnsi="Times New Roman" w:cs="Times New Roman"/>
                <w:sz w:val="24"/>
                <w:szCs w:val="24"/>
              </w:rPr>
              <w:t xml:space="preserve"> двумя руками за седьмую и девя</w:t>
            </w:r>
            <w:r w:rsidRPr="00C20242">
              <w:rPr>
                <w:rFonts w:ascii="Times New Roman" w:hAnsi="Times New Roman" w:cs="Times New Roman"/>
                <w:sz w:val="24"/>
                <w:szCs w:val="24"/>
              </w:rPr>
              <w:t>тую ступеньки. Другие берут правой рукой</w:t>
            </w:r>
            <w:r>
              <w:rPr>
                <w:rFonts w:ascii="Times New Roman" w:hAnsi="Times New Roman" w:cs="Times New Roman"/>
                <w:sz w:val="24"/>
                <w:szCs w:val="24"/>
              </w:rPr>
              <w:t xml:space="preserve"> за тетиву лестницы или за вось</w:t>
            </w:r>
            <w:r w:rsidRPr="00C20242">
              <w:rPr>
                <w:rFonts w:ascii="Times New Roman" w:hAnsi="Times New Roman" w:cs="Times New Roman"/>
                <w:sz w:val="24"/>
                <w:szCs w:val="24"/>
              </w:rPr>
              <w:t>мую ступеньку.</w:t>
            </w:r>
          </w:p>
          <w:p w:rsidR="00C20242" w:rsidRPr="00C20242" w:rsidRDefault="00C20242" w:rsidP="00C20242">
            <w:pPr>
              <w:pStyle w:val="20"/>
              <w:spacing w:after="60" w:line="240" w:lineRule="auto"/>
              <w:ind w:firstLine="142"/>
              <w:jc w:val="both"/>
              <w:rPr>
                <w:rFonts w:ascii="Times New Roman" w:hAnsi="Times New Roman" w:cs="Times New Roman"/>
                <w:sz w:val="24"/>
                <w:szCs w:val="24"/>
              </w:rPr>
            </w:pPr>
            <w:r w:rsidRPr="00C20242">
              <w:rPr>
                <w:rFonts w:ascii="Times New Roman" w:hAnsi="Times New Roman" w:cs="Times New Roman"/>
                <w:sz w:val="24"/>
                <w:szCs w:val="24"/>
              </w:rPr>
              <w:t>Старт со взятием штурмовой лестницы</w:t>
            </w:r>
            <w:r>
              <w:rPr>
                <w:rFonts w:ascii="Times New Roman" w:hAnsi="Times New Roman" w:cs="Times New Roman"/>
                <w:sz w:val="24"/>
                <w:szCs w:val="24"/>
              </w:rPr>
              <w:t xml:space="preserve"> правой рукой является более ра</w:t>
            </w:r>
            <w:r w:rsidRPr="00C20242">
              <w:rPr>
                <w:rFonts w:ascii="Times New Roman" w:hAnsi="Times New Roman" w:cs="Times New Roman"/>
                <w:sz w:val="24"/>
                <w:szCs w:val="24"/>
              </w:rPr>
              <w:t>циональным. В этом случае спортсмен находит</w:t>
            </w:r>
            <w:r>
              <w:rPr>
                <w:rFonts w:ascii="Times New Roman" w:hAnsi="Times New Roman" w:cs="Times New Roman"/>
                <w:sz w:val="24"/>
                <w:szCs w:val="24"/>
              </w:rPr>
              <w:t>ся в более свободном поло</w:t>
            </w:r>
            <w:r w:rsidRPr="00C20242">
              <w:rPr>
                <w:rFonts w:ascii="Times New Roman" w:hAnsi="Times New Roman" w:cs="Times New Roman"/>
                <w:sz w:val="24"/>
                <w:szCs w:val="24"/>
              </w:rPr>
              <w:t xml:space="preserve">жении, так как лестницу он берет только одной рукой, а маховое движение левой помогает начать быстрый бег. </w:t>
            </w:r>
            <w:r>
              <w:rPr>
                <w:rFonts w:ascii="Times New Roman" w:hAnsi="Times New Roman" w:cs="Times New Roman"/>
                <w:sz w:val="24"/>
                <w:szCs w:val="24"/>
              </w:rPr>
              <w:t>Выигрыш во времени является пре</w:t>
            </w:r>
            <w:r w:rsidRPr="00C20242">
              <w:rPr>
                <w:rFonts w:ascii="Times New Roman" w:hAnsi="Times New Roman" w:cs="Times New Roman"/>
                <w:sz w:val="24"/>
                <w:szCs w:val="24"/>
              </w:rPr>
              <w:t>имуществом такого старта. Последующие движения, связанные с подвеской штурмовки в окно второго этажа, буду</w:t>
            </w:r>
            <w:r>
              <w:rPr>
                <w:rFonts w:ascii="Times New Roman" w:hAnsi="Times New Roman" w:cs="Times New Roman"/>
                <w:sz w:val="24"/>
                <w:szCs w:val="24"/>
              </w:rPr>
              <w:t>т несколько сложнее. Однако пра</w:t>
            </w:r>
            <w:r w:rsidRPr="00C20242">
              <w:rPr>
                <w:rFonts w:ascii="Times New Roman" w:hAnsi="Times New Roman" w:cs="Times New Roman"/>
                <w:sz w:val="24"/>
                <w:szCs w:val="24"/>
              </w:rPr>
              <w:t>вильная отработка техники подвески лестн</w:t>
            </w:r>
            <w:r>
              <w:rPr>
                <w:rFonts w:ascii="Times New Roman" w:hAnsi="Times New Roman" w:cs="Times New Roman"/>
                <w:sz w:val="24"/>
                <w:szCs w:val="24"/>
              </w:rPr>
              <w:t>ицы в окно второго этажа не сни</w:t>
            </w:r>
            <w:r w:rsidRPr="00C20242">
              <w:rPr>
                <w:rFonts w:ascii="Times New Roman" w:hAnsi="Times New Roman" w:cs="Times New Roman"/>
                <w:sz w:val="24"/>
                <w:szCs w:val="24"/>
              </w:rPr>
              <w:t>зит преимущества старта.</w:t>
            </w:r>
          </w:p>
          <w:p w:rsidR="00C20242" w:rsidRPr="00C20242" w:rsidRDefault="00C20242" w:rsidP="00C20242">
            <w:pPr>
              <w:pStyle w:val="20"/>
              <w:spacing w:after="60" w:line="240" w:lineRule="auto"/>
              <w:ind w:firstLine="142"/>
              <w:jc w:val="both"/>
              <w:rPr>
                <w:rFonts w:ascii="Times New Roman" w:hAnsi="Times New Roman" w:cs="Times New Roman"/>
                <w:sz w:val="24"/>
                <w:szCs w:val="24"/>
              </w:rPr>
            </w:pPr>
            <w:r w:rsidRPr="00C20242">
              <w:rPr>
                <w:rFonts w:ascii="Times New Roman" w:hAnsi="Times New Roman" w:cs="Times New Roman"/>
                <w:sz w:val="24"/>
                <w:szCs w:val="24"/>
              </w:rPr>
              <w:t>Старт со взятием штурмовой лест</w:t>
            </w:r>
            <w:r>
              <w:rPr>
                <w:rFonts w:ascii="Times New Roman" w:hAnsi="Times New Roman" w:cs="Times New Roman"/>
                <w:sz w:val="24"/>
                <w:szCs w:val="24"/>
              </w:rPr>
              <w:t>ницы одной рукой за восьмую сту</w:t>
            </w:r>
            <w:r w:rsidRPr="00C20242">
              <w:rPr>
                <w:rFonts w:ascii="Times New Roman" w:hAnsi="Times New Roman" w:cs="Times New Roman"/>
                <w:sz w:val="24"/>
                <w:szCs w:val="24"/>
              </w:rPr>
              <w:t>пеньку выполняют следующим порядком.</w:t>
            </w:r>
          </w:p>
          <w:p w:rsidR="00C20242" w:rsidRPr="00C20242" w:rsidRDefault="00C20242" w:rsidP="00C20242">
            <w:pPr>
              <w:pStyle w:val="20"/>
              <w:spacing w:after="60" w:line="240" w:lineRule="auto"/>
              <w:ind w:firstLine="142"/>
              <w:jc w:val="both"/>
              <w:rPr>
                <w:rFonts w:ascii="Times New Roman" w:hAnsi="Times New Roman" w:cs="Times New Roman"/>
                <w:sz w:val="24"/>
                <w:szCs w:val="24"/>
              </w:rPr>
            </w:pPr>
            <w:r w:rsidRPr="00C20242">
              <w:rPr>
                <w:rFonts w:ascii="Times New Roman" w:hAnsi="Times New Roman" w:cs="Times New Roman"/>
                <w:sz w:val="24"/>
                <w:szCs w:val="24"/>
              </w:rPr>
              <w:t xml:space="preserve">По команде </w:t>
            </w:r>
            <w:r w:rsidRPr="00C20242">
              <w:rPr>
                <w:rFonts w:ascii="Times New Roman" w:hAnsi="Times New Roman" w:cs="Times New Roman"/>
                <w:b/>
                <w:sz w:val="24"/>
                <w:szCs w:val="24"/>
              </w:rPr>
              <w:t>«На старт!»</w:t>
            </w:r>
            <w:r w:rsidRPr="00C20242">
              <w:rPr>
                <w:rFonts w:ascii="Times New Roman" w:hAnsi="Times New Roman" w:cs="Times New Roman"/>
                <w:sz w:val="24"/>
                <w:szCs w:val="24"/>
              </w:rPr>
              <w:t xml:space="preserve"> спортсмен становится левым боком к учебной башне, примерно в одном шаге от стартовой линии. После этого он занимает удобное положение для взятия старта. Левую ногу ставит на полную ступню носком к стартовой линии. Правую ставит параллельно левой ноге примерно на уровне девятой ступеньки лестницы. Сгибая колени и наклоняя корпус вперед, спортсмен берет правой рукой за восьмую ступеньку лестницы, а левой придерживает верхнюю тетиву. Находясь «На старте» спортсмен выбирает более удобное положение.</w:t>
            </w:r>
          </w:p>
          <w:p w:rsidR="00C20242" w:rsidRPr="00C20242" w:rsidRDefault="00C20242" w:rsidP="00C20242">
            <w:pPr>
              <w:pStyle w:val="20"/>
              <w:spacing w:after="60" w:line="240" w:lineRule="auto"/>
              <w:ind w:firstLine="142"/>
              <w:jc w:val="both"/>
              <w:rPr>
                <w:rFonts w:ascii="Times New Roman" w:hAnsi="Times New Roman" w:cs="Times New Roman"/>
                <w:sz w:val="24"/>
                <w:szCs w:val="24"/>
              </w:rPr>
            </w:pPr>
            <w:r w:rsidRPr="00C20242">
              <w:rPr>
                <w:rFonts w:ascii="Times New Roman" w:hAnsi="Times New Roman" w:cs="Times New Roman"/>
                <w:sz w:val="24"/>
                <w:szCs w:val="24"/>
              </w:rPr>
              <w:t xml:space="preserve">По команде </w:t>
            </w:r>
            <w:r w:rsidRPr="00C20242">
              <w:rPr>
                <w:rFonts w:ascii="Times New Roman" w:hAnsi="Times New Roman" w:cs="Times New Roman"/>
                <w:b/>
                <w:sz w:val="24"/>
                <w:szCs w:val="24"/>
              </w:rPr>
              <w:t>«Внимание!»</w:t>
            </w:r>
            <w:r w:rsidRPr="00C20242">
              <w:rPr>
                <w:rFonts w:ascii="Times New Roman" w:hAnsi="Times New Roman" w:cs="Times New Roman"/>
                <w:sz w:val="24"/>
                <w:szCs w:val="24"/>
              </w:rPr>
              <w:t xml:space="preserve"> спортсмен занимает положение, выбранное ранее (отрывать лестницу от земли до команды «Марш!» не разрешается), и смотрит перед собой. При этом пятка правой ноги отрывается от земли. Мышцы ног и корпуса как можно больше расслабить. Прин</w:t>
            </w:r>
            <w:r>
              <w:rPr>
                <w:rFonts w:ascii="Times New Roman" w:hAnsi="Times New Roman" w:cs="Times New Roman"/>
                <w:sz w:val="24"/>
                <w:szCs w:val="24"/>
              </w:rPr>
              <w:t>яв это положе</w:t>
            </w:r>
            <w:r w:rsidRPr="00C20242">
              <w:rPr>
                <w:rFonts w:ascii="Times New Roman" w:hAnsi="Times New Roman" w:cs="Times New Roman"/>
                <w:sz w:val="24"/>
                <w:szCs w:val="24"/>
              </w:rPr>
              <w:t>ние, спортсмен сосредоточивает внимание на том, чтобы начать выход со старта точно после команды «Марш!» или после выстрела. Дыхание при положении по команде «Внимание!» не должно задерживаться.</w:t>
            </w:r>
          </w:p>
          <w:p w:rsidR="00C20242" w:rsidRPr="00C20242" w:rsidRDefault="00C20242" w:rsidP="00C20242">
            <w:pPr>
              <w:pStyle w:val="20"/>
              <w:spacing w:after="60" w:line="240" w:lineRule="auto"/>
              <w:ind w:firstLine="142"/>
              <w:jc w:val="both"/>
              <w:rPr>
                <w:rFonts w:ascii="Times New Roman" w:hAnsi="Times New Roman" w:cs="Times New Roman"/>
                <w:sz w:val="24"/>
                <w:szCs w:val="24"/>
              </w:rPr>
            </w:pPr>
            <w:r w:rsidRPr="00C20242">
              <w:rPr>
                <w:rFonts w:ascii="Times New Roman" w:hAnsi="Times New Roman" w:cs="Times New Roman"/>
                <w:sz w:val="24"/>
                <w:szCs w:val="24"/>
              </w:rPr>
              <w:t xml:space="preserve">После команды </w:t>
            </w:r>
            <w:r w:rsidRPr="00C20242">
              <w:rPr>
                <w:rFonts w:ascii="Times New Roman" w:hAnsi="Times New Roman" w:cs="Times New Roman"/>
                <w:b/>
                <w:sz w:val="24"/>
                <w:szCs w:val="24"/>
              </w:rPr>
              <w:t>«Марш!»</w:t>
            </w:r>
            <w:r w:rsidRPr="00C20242">
              <w:rPr>
                <w:rFonts w:ascii="Times New Roman" w:hAnsi="Times New Roman" w:cs="Times New Roman"/>
                <w:sz w:val="24"/>
                <w:szCs w:val="24"/>
              </w:rPr>
              <w:t xml:space="preserve"> спортсмен резко отрывает лестницу от земли, одновременно выпрямляет ноги и начинает бег.</w:t>
            </w:r>
          </w:p>
          <w:p w:rsidR="00C20242" w:rsidRPr="00C20242" w:rsidRDefault="00C20242" w:rsidP="00C20242">
            <w:pPr>
              <w:pStyle w:val="20"/>
              <w:spacing w:after="60" w:line="240" w:lineRule="auto"/>
              <w:ind w:firstLine="142"/>
              <w:jc w:val="both"/>
              <w:rPr>
                <w:rFonts w:ascii="Times New Roman" w:hAnsi="Times New Roman" w:cs="Times New Roman"/>
                <w:sz w:val="24"/>
                <w:szCs w:val="24"/>
              </w:rPr>
            </w:pPr>
            <w:r w:rsidRPr="00C20242">
              <w:rPr>
                <w:rFonts w:ascii="Times New Roman" w:hAnsi="Times New Roman" w:cs="Times New Roman"/>
                <w:sz w:val="24"/>
                <w:szCs w:val="24"/>
              </w:rPr>
              <w:t xml:space="preserve">Старт со взятием штурмовой лестницы за верхнюю (левую) тетиву легко выполним. </w:t>
            </w:r>
            <w:proofErr w:type="gramStart"/>
            <w:r w:rsidRPr="00C20242">
              <w:rPr>
                <w:rFonts w:ascii="Times New Roman" w:hAnsi="Times New Roman" w:cs="Times New Roman"/>
                <w:sz w:val="24"/>
                <w:szCs w:val="24"/>
              </w:rPr>
              <w:t>По он</w:t>
            </w:r>
            <w:proofErr w:type="gramEnd"/>
            <w:r w:rsidRPr="00C20242">
              <w:rPr>
                <w:rFonts w:ascii="Times New Roman" w:hAnsi="Times New Roman" w:cs="Times New Roman"/>
                <w:sz w:val="24"/>
                <w:szCs w:val="24"/>
              </w:rPr>
              <w:t xml:space="preserve"> требует проделывания лишних движений у башни при подготовке лестницы, чтобы подвесить в окно второго этажа.</w:t>
            </w:r>
          </w:p>
          <w:p w:rsidR="00C20242" w:rsidRPr="00C20242" w:rsidRDefault="00C20242" w:rsidP="00C20242">
            <w:pPr>
              <w:pStyle w:val="20"/>
              <w:spacing w:after="60" w:line="240" w:lineRule="auto"/>
              <w:ind w:firstLine="142"/>
              <w:jc w:val="both"/>
              <w:rPr>
                <w:rFonts w:ascii="Times New Roman" w:hAnsi="Times New Roman" w:cs="Times New Roman"/>
                <w:sz w:val="24"/>
                <w:szCs w:val="24"/>
              </w:rPr>
            </w:pPr>
            <w:r w:rsidRPr="00C20242">
              <w:rPr>
                <w:rFonts w:ascii="Times New Roman" w:hAnsi="Times New Roman" w:cs="Times New Roman"/>
                <w:sz w:val="24"/>
                <w:szCs w:val="24"/>
              </w:rPr>
              <w:t xml:space="preserve">Взятие штурмовой лестницы на старте </w:t>
            </w:r>
            <w:r>
              <w:rPr>
                <w:rFonts w:ascii="Times New Roman" w:hAnsi="Times New Roman" w:cs="Times New Roman"/>
                <w:sz w:val="24"/>
                <w:szCs w:val="24"/>
              </w:rPr>
              <w:t xml:space="preserve">и переноска ее к </w:t>
            </w:r>
            <w:r>
              <w:rPr>
                <w:rFonts w:ascii="Times New Roman" w:hAnsi="Times New Roman" w:cs="Times New Roman"/>
                <w:sz w:val="24"/>
                <w:szCs w:val="24"/>
              </w:rPr>
              <w:lastRenderedPageBreak/>
              <w:t>башне двумя ру</w:t>
            </w:r>
            <w:r w:rsidRPr="00C20242">
              <w:rPr>
                <w:rFonts w:ascii="Times New Roman" w:hAnsi="Times New Roman" w:cs="Times New Roman"/>
                <w:sz w:val="24"/>
                <w:szCs w:val="24"/>
              </w:rPr>
              <w:t>ками является сложным приемом, так как</w:t>
            </w:r>
            <w:r>
              <w:rPr>
                <w:rFonts w:ascii="Times New Roman" w:hAnsi="Times New Roman" w:cs="Times New Roman"/>
                <w:sz w:val="24"/>
                <w:szCs w:val="24"/>
              </w:rPr>
              <w:t xml:space="preserve"> спортсмен скован в своих движе</w:t>
            </w:r>
            <w:r w:rsidRPr="00C20242">
              <w:rPr>
                <w:rFonts w:ascii="Times New Roman" w:hAnsi="Times New Roman" w:cs="Times New Roman"/>
                <w:sz w:val="24"/>
                <w:szCs w:val="24"/>
              </w:rPr>
              <w:t>ниях на старте и при беге по дистанции. Отсутствуют преимущества такого приема Я при подготовке лестницы к подвеске. В</w:t>
            </w:r>
            <w:r>
              <w:rPr>
                <w:rFonts w:ascii="Times New Roman" w:hAnsi="Times New Roman" w:cs="Times New Roman"/>
                <w:sz w:val="24"/>
                <w:szCs w:val="24"/>
              </w:rPr>
              <w:t xml:space="preserve"> окно второго этажа баш</w:t>
            </w:r>
            <w:r w:rsidRPr="00C20242">
              <w:rPr>
                <w:rFonts w:ascii="Times New Roman" w:hAnsi="Times New Roman" w:cs="Times New Roman"/>
                <w:sz w:val="24"/>
                <w:szCs w:val="24"/>
              </w:rPr>
              <w:t>ни.</w:t>
            </w:r>
          </w:p>
          <w:p w:rsidR="00C20242" w:rsidRPr="00C20242" w:rsidRDefault="00C20242" w:rsidP="00C20242">
            <w:pPr>
              <w:pStyle w:val="20"/>
              <w:spacing w:after="60" w:line="240" w:lineRule="auto"/>
              <w:ind w:firstLine="142"/>
              <w:jc w:val="both"/>
              <w:rPr>
                <w:rFonts w:ascii="Times New Roman" w:hAnsi="Times New Roman" w:cs="Times New Roman"/>
                <w:sz w:val="24"/>
                <w:szCs w:val="24"/>
              </w:rPr>
            </w:pPr>
            <w:r w:rsidRPr="00C20242">
              <w:rPr>
                <w:rFonts w:ascii="Times New Roman" w:hAnsi="Times New Roman" w:cs="Times New Roman"/>
                <w:sz w:val="24"/>
                <w:szCs w:val="24"/>
              </w:rPr>
              <w:t>При отработке взятия старта следует обращать внимание на правильное положение ног спортсмена у лестницы. Близкое расположение ног вызывает неустойчивость корпуса (качающее поло</w:t>
            </w:r>
            <w:r>
              <w:rPr>
                <w:rFonts w:ascii="Times New Roman" w:hAnsi="Times New Roman" w:cs="Times New Roman"/>
                <w:sz w:val="24"/>
                <w:szCs w:val="24"/>
              </w:rPr>
              <w:t>жение), а слишком далекое приво</w:t>
            </w:r>
            <w:r w:rsidRPr="00C20242">
              <w:rPr>
                <w:rFonts w:ascii="Times New Roman" w:hAnsi="Times New Roman" w:cs="Times New Roman"/>
                <w:sz w:val="24"/>
                <w:szCs w:val="24"/>
              </w:rPr>
              <w:t xml:space="preserve">дит к </w:t>
            </w:r>
            <w:proofErr w:type="spellStart"/>
            <w:r w:rsidRPr="00C20242">
              <w:rPr>
                <w:rFonts w:ascii="Times New Roman" w:hAnsi="Times New Roman" w:cs="Times New Roman"/>
                <w:sz w:val="24"/>
                <w:szCs w:val="24"/>
              </w:rPr>
              <w:t>опиранию</w:t>
            </w:r>
            <w:proofErr w:type="spellEnd"/>
            <w:r w:rsidRPr="00C20242">
              <w:rPr>
                <w:rFonts w:ascii="Times New Roman" w:hAnsi="Times New Roman" w:cs="Times New Roman"/>
                <w:sz w:val="24"/>
                <w:szCs w:val="24"/>
              </w:rPr>
              <w:t xml:space="preserve"> рук на лестницу при ее взятии по команде «Внимание!». Отсутствие нужной устойчивой опоры ног о землю ослабляет толчок при выходе со старта.</w:t>
            </w:r>
          </w:p>
          <w:p w:rsidR="00C20242" w:rsidRPr="00C20242" w:rsidRDefault="00C20242" w:rsidP="00C20242">
            <w:pPr>
              <w:pStyle w:val="20"/>
              <w:spacing w:after="60" w:line="240" w:lineRule="auto"/>
              <w:ind w:firstLine="142"/>
              <w:jc w:val="both"/>
              <w:rPr>
                <w:rFonts w:ascii="Times New Roman" w:hAnsi="Times New Roman" w:cs="Times New Roman"/>
                <w:sz w:val="24"/>
                <w:szCs w:val="24"/>
              </w:rPr>
            </w:pPr>
            <w:r w:rsidRPr="00C20242">
              <w:rPr>
                <w:rFonts w:ascii="Times New Roman" w:hAnsi="Times New Roman" w:cs="Times New Roman"/>
                <w:sz w:val="24"/>
                <w:szCs w:val="24"/>
              </w:rPr>
              <w:t>Не следует допускать большого наклона корпуса спортсмена вперед, так как это уменьшает силу толчка.</w:t>
            </w:r>
          </w:p>
          <w:p w:rsidR="00C20242" w:rsidRPr="00C20242" w:rsidRDefault="00C20242" w:rsidP="00C20242">
            <w:pPr>
              <w:pStyle w:val="20"/>
              <w:spacing w:after="60" w:line="240" w:lineRule="auto"/>
              <w:ind w:firstLine="142"/>
              <w:jc w:val="both"/>
              <w:rPr>
                <w:rFonts w:ascii="Times New Roman" w:hAnsi="Times New Roman" w:cs="Times New Roman"/>
                <w:sz w:val="24"/>
                <w:szCs w:val="24"/>
              </w:rPr>
            </w:pPr>
            <w:r w:rsidRPr="00C20242">
              <w:rPr>
                <w:rFonts w:ascii="Times New Roman" w:hAnsi="Times New Roman" w:cs="Times New Roman"/>
                <w:sz w:val="24"/>
                <w:szCs w:val="24"/>
              </w:rPr>
              <w:t>Не следует стартующему следить за действиями стартера, это приводит к несвоевременному взятию старта.</w:t>
            </w:r>
          </w:p>
          <w:p w:rsidR="00C20242" w:rsidRPr="00C20242" w:rsidRDefault="00C20242" w:rsidP="00C20242">
            <w:pPr>
              <w:pStyle w:val="20"/>
              <w:spacing w:after="60" w:line="240" w:lineRule="auto"/>
              <w:ind w:firstLine="142"/>
              <w:jc w:val="both"/>
              <w:rPr>
                <w:rFonts w:ascii="Times New Roman" w:hAnsi="Times New Roman" w:cs="Times New Roman"/>
                <w:sz w:val="24"/>
                <w:szCs w:val="24"/>
              </w:rPr>
            </w:pPr>
            <w:r w:rsidRPr="00C20242">
              <w:rPr>
                <w:rFonts w:ascii="Times New Roman" w:hAnsi="Times New Roman" w:cs="Times New Roman"/>
                <w:sz w:val="24"/>
                <w:szCs w:val="24"/>
              </w:rPr>
              <w:t>Бег по дистанции с лестницей внач</w:t>
            </w:r>
            <w:r>
              <w:rPr>
                <w:rFonts w:ascii="Times New Roman" w:hAnsi="Times New Roman" w:cs="Times New Roman"/>
                <w:sz w:val="24"/>
                <w:szCs w:val="24"/>
              </w:rPr>
              <w:t>але производится короткими быст</w:t>
            </w:r>
            <w:r w:rsidRPr="00C20242">
              <w:rPr>
                <w:rFonts w:ascii="Times New Roman" w:hAnsi="Times New Roman" w:cs="Times New Roman"/>
                <w:sz w:val="24"/>
                <w:szCs w:val="24"/>
              </w:rPr>
              <w:t>рыми шагами на носках; такие шаги на</w:t>
            </w:r>
            <w:r>
              <w:rPr>
                <w:rFonts w:ascii="Times New Roman" w:hAnsi="Times New Roman" w:cs="Times New Roman"/>
                <w:sz w:val="24"/>
                <w:szCs w:val="24"/>
              </w:rPr>
              <w:t>иболее рациональны для наращива</w:t>
            </w:r>
            <w:r w:rsidRPr="00C20242">
              <w:rPr>
                <w:rFonts w:ascii="Times New Roman" w:hAnsi="Times New Roman" w:cs="Times New Roman"/>
                <w:sz w:val="24"/>
                <w:szCs w:val="24"/>
              </w:rPr>
              <w:t>ния скорости бега после взятия старта. Эти</w:t>
            </w:r>
            <w:r>
              <w:rPr>
                <w:rFonts w:ascii="Times New Roman" w:hAnsi="Times New Roman" w:cs="Times New Roman"/>
                <w:sz w:val="24"/>
                <w:szCs w:val="24"/>
              </w:rPr>
              <w:t xml:space="preserve"> шаги совершаются при некото</w:t>
            </w:r>
            <w:r w:rsidRPr="00C20242">
              <w:rPr>
                <w:rFonts w:ascii="Times New Roman" w:hAnsi="Times New Roman" w:cs="Times New Roman"/>
                <w:sz w:val="24"/>
                <w:szCs w:val="24"/>
              </w:rPr>
              <w:t>ром наклоне корпуса вперед. По мере увеличения скорости бега наклон уменьшается, а Длина шагов увеличивается.</w:t>
            </w:r>
          </w:p>
          <w:p w:rsidR="00C20242" w:rsidRPr="00C20242" w:rsidRDefault="00C20242" w:rsidP="00C20242">
            <w:pPr>
              <w:pStyle w:val="20"/>
              <w:spacing w:after="60" w:line="240" w:lineRule="auto"/>
              <w:ind w:firstLine="142"/>
              <w:jc w:val="both"/>
              <w:rPr>
                <w:rFonts w:ascii="Times New Roman" w:hAnsi="Times New Roman" w:cs="Times New Roman"/>
                <w:sz w:val="24"/>
                <w:szCs w:val="24"/>
              </w:rPr>
            </w:pPr>
            <w:r w:rsidRPr="00C20242">
              <w:rPr>
                <w:rFonts w:ascii="Times New Roman" w:hAnsi="Times New Roman" w:cs="Times New Roman"/>
                <w:sz w:val="24"/>
                <w:szCs w:val="24"/>
              </w:rPr>
              <w:t>Большое значение для достижения максимальной скорости в беге со старта до учебной башни имеет положение штурмовой лес</w:t>
            </w:r>
            <w:r>
              <w:rPr>
                <w:rFonts w:ascii="Times New Roman" w:hAnsi="Times New Roman" w:cs="Times New Roman"/>
                <w:sz w:val="24"/>
                <w:szCs w:val="24"/>
              </w:rPr>
              <w:t>тницы. Штурмо</w:t>
            </w:r>
            <w:r w:rsidRPr="00C20242">
              <w:rPr>
                <w:rFonts w:ascii="Times New Roman" w:hAnsi="Times New Roman" w:cs="Times New Roman"/>
                <w:sz w:val="24"/>
                <w:szCs w:val="24"/>
              </w:rPr>
              <w:t>вая лестница должна находиться почти в горизонтальном положении (крюк лестницы направлен от спортсмена).</w:t>
            </w:r>
          </w:p>
          <w:p w:rsidR="00C20242" w:rsidRPr="00C20242" w:rsidRDefault="00C20242" w:rsidP="00C20242">
            <w:pPr>
              <w:pStyle w:val="20"/>
              <w:spacing w:after="60" w:line="240" w:lineRule="auto"/>
              <w:ind w:firstLine="142"/>
              <w:jc w:val="both"/>
              <w:rPr>
                <w:rFonts w:ascii="Times New Roman" w:hAnsi="Times New Roman" w:cs="Times New Roman"/>
                <w:sz w:val="24"/>
                <w:szCs w:val="24"/>
              </w:rPr>
            </w:pPr>
            <w:r w:rsidRPr="00C20242">
              <w:rPr>
                <w:rFonts w:ascii="Times New Roman" w:hAnsi="Times New Roman" w:cs="Times New Roman"/>
                <w:sz w:val="24"/>
                <w:szCs w:val="24"/>
              </w:rPr>
              <w:t xml:space="preserve">После взятия старта взгляд спортсмена должен быть </w:t>
            </w:r>
            <w:r>
              <w:rPr>
                <w:rFonts w:ascii="Times New Roman" w:hAnsi="Times New Roman" w:cs="Times New Roman"/>
                <w:sz w:val="24"/>
                <w:szCs w:val="24"/>
              </w:rPr>
              <w:t>направлен на то ме</w:t>
            </w:r>
            <w:r w:rsidRPr="00C20242">
              <w:rPr>
                <w:rFonts w:ascii="Times New Roman" w:hAnsi="Times New Roman" w:cs="Times New Roman"/>
                <w:sz w:val="24"/>
                <w:szCs w:val="24"/>
              </w:rPr>
              <w:t xml:space="preserve">сто учебной башни, куда необходимо </w:t>
            </w:r>
            <w:r>
              <w:rPr>
                <w:rFonts w:ascii="Times New Roman" w:hAnsi="Times New Roman" w:cs="Times New Roman"/>
                <w:sz w:val="24"/>
                <w:szCs w:val="24"/>
              </w:rPr>
              <w:t>опустить башмаки штурмовой лест</w:t>
            </w:r>
            <w:r w:rsidRPr="00C20242">
              <w:rPr>
                <w:rFonts w:ascii="Times New Roman" w:hAnsi="Times New Roman" w:cs="Times New Roman"/>
                <w:sz w:val="24"/>
                <w:szCs w:val="24"/>
              </w:rPr>
              <w:t>ницы. При беге до дистанции с лестниц</w:t>
            </w:r>
            <w:r>
              <w:rPr>
                <w:rFonts w:ascii="Times New Roman" w:hAnsi="Times New Roman" w:cs="Times New Roman"/>
                <w:sz w:val="24"/>
                <w:szCs w:val="24"/>
              </w:rPr>
              <w:t>ей дыхание спортсмена произволь</w:t>
            </w:r>
            <w:r w:rsidRPr="00C20242">
              <w:rPr>
                <w:rFonts w:ascii="Times New Roman" w:hAnsi="Times New Roman" w:cs="Times New Roman"/>
                <w:sz w:val="24"/>
                <w:szCs w:val="24"/>
              </w:rPr>
              <w:t>ное.</w:t>
            </w:r>
          </w:p>
          <w:p w:rsidR="00C20242" w:rsidRPr="00C20242" w:rsidRDefault="00C20242" w:rsidP="00C20242">
            <w:pPr>
              <w:pStyle w:val="20"/>
              <w:spacing w:after="60" w:line="240" w:lineRule="auto"/>
              <w:ind w:firstLine="142"/>
              <w:jc w:val="both"/>
              <w:rPr>
                <w:rFonts w:ascii="Times New Roman" w:hAnsi="Times New Roman" w:cs="Times New Roman"/>
                <w:sz w:val="24"/>
                <w:szCs w:val="24"/>
              </w:rPr>
            </w:pPr>
            <w:r w:rsidRPr="00C20242">
              <w:rPr>
                <w:rFonts w:ascii="Times New Roman" w:hAnsi="Times New Roman" w:cs="Times New Roman"/>
                <w:sz w:val="24"/>
                <w:szCs w:val="24"/>
              </w:rPr>
              <w:t>Подвеска лестницы в окно второго этажа выполняется следующим образом. За пять-шесть шагов до башни правой рукой следует повернуть лестницу крюком вверх, подняв ее левой тетивой над пр</w:t>
            </w:r>
            <w:r>
              <w:rPr>
                <w:rFonts w:ascii="Times New Roman" w:hAnsi="Times New Roman" w:cs="Times New Roman"/>
                <w:sz w:val="24"/>
                <w:szCs w:val="24"/>
              </w:rPr>
              <w:t>авым плечом, ло</w:t>
            </w:r>
            <w:r w:rsidRPr="00C20242">
              <w:rPr>
                <w:rFonts w:ascii="Times New Roman" w:hAnsi="Times New Roman" w:cs="Times New Roman"/>
                <w:sz w:val="24"/>
                <w:szCs w:val="24"/>
              </w:rPr>
              <w:t xml:space="preserve">коть правой руки опускают ВНИЗ, а кисть ее должна находиться на уровне плеча. Поворачивая лестницу и поднимая </w:t>
            </w:r>
            <w:r>
              <w:rPr>
                <w:rFonts w:ascii="Times New Roman" w:hAnsi="Times New Roman" w:cs="Times New Roman"/>
                <w:sz w:val="24"/>
                <w:szCs w:val="24"/>
              </w:rPr>
              <w:t>ее над плечом левой рукой следу</w:t>
            </w:r>
            <w:r w:rsidRPr="00C20242">
              <w:rPr>
                <w:rFonts w:ascii="Times New Roman" w:hAnsi="Times New Roman" w:cs="Times New Roman"/>
                <w:sz w:val="24"/>
                <w:szCs w:val="24"/>
              </w:rPr>
              <w:t>ет перехватить лестницу за левую тетиву примерно у шестой ступеньки. В этом положении башмаки лестницы опускают вниз.</w:t>
            </w:r>
          </w:p>
          <w:p w:rsidR="00C20242" w:rsidRPr="00C20242" w:rsidRDefault="00C20242" w:rsidP="00C20242">
            <w:pPr>
              <w:pStyle w:val="20"/>
              <w:spacing w:after="60" w:line="240" w:lineRule="auto"/>
              <w:ind w:firstLine="142"/>
              <w:jc w:val="both"/>
              <w:rPr>
                <w:rFonts w:ascii="Times New Roman" w:hAnsi="Times New Roman" w:cs="Times New Roman"/>
                <w:sz w:val="24"/>
                <w:szCs w:val="24"/>
              </w:rPr>
            </w:pPr>
            <w:r w:rsidRPr="00C20242">
              <w:rPr>
                <w:rFonts w:ascii="Times New Roman" w:hAnsi="Times New Roman" w:cs="Times New Roman"/>
                <w:sz w:val="24"/>
                <w:szCs w:val="24"/>
              </w:rPr>
              <w:t>Для того чтобы точно и уверенно подвесить лестницу в окно второго этажа и быстро вскочить на нее, скор</w:t>
            </w:r>
            <w:r>
              <w:rPr>
                <w:rFonts w:ascii="Times New Roman" w:hAnsi="Times New Roman" w:cs="Times New Roman"/>
                <w:sz w:val="24"/>
                <w:szCs w:val="24"/>
              </w:rPr>
              <w:t>ость бега у башни необходимо не</w:t>
            </w:r>
            <w:r w:rsidRPr="00C20242">
              <w:rPr>
                <w:rFonts w:ascii="Times New Roman" w:hAnsi="Times New Roman" w:cs="Times New Roman"/>
                <w:sz w:val="24"/>
                <w:szCs w:val="24"/>
              </w:rPr>
              <w:t>сколько замедлить и, опустив башмаки л</w:t>
            </w:r>
            <w:r>
              <w:rPr>
                <w:rFonts w:ascii="Times New Roman" w:hAnsi="Times New Roman" w:cs="Times New Roman"/>
                <w:sz w:val="24"/>
                <w:szCs w:val="24"/>
              </w:rPr>
              <w:t>естницы к основанию башни, толк</w:t>
            </w:r>
            <w:r w:rsidRPr="00C20242">
              <w:rPr>
                <w:rFonts w:ascii="Times New Roman" w:hAnsi="Times New Roman" w:cs="Times New Roman"/>
                <w:sz w:val="24"/>
                <w:szCs w:val="24"/>
              </w:rPr>
              <w:t>нуть лестницу от плеча правой рукой вверх и вперед. Кисть левой руки при этом скользит по тетиве вниз. Примерно под пятой ступенькой лестницу подхватить за тетивы обеими руками. Левая нога находится в полушаге от башни, а правая — сзади левой.</w:t>
            </w:r>
          </w:p>
          <w:p w:rsidR="00C20242" w:rsidRPr="00C20242" w:rsidRDefault="00C20242" w:rsidP="00C20242">
            <w:pPr>
              <w:pStyle w:val="20"/>
              <w:spacing w:after="60" w:line="240" w:lineRule="auto"/>
              <w:ind w:firstLine="142"/>
              <w:jc w:val="both"/>
              <w:rPr>
                <w:rFonts w:ascii="Times New Roman" w:hAnsi="Times New Roman" w:cs="Times New Roman"/>
                <w:sz w:val="24"/>
                <w:szCs w:val="24"/>
              </w:rPr>
            </w:pPr>
            <w:r w:rsidRPr="00C20242">
              <w:rPr>
                <w:rFonts w:ascii="Times New Roman" w:hAnsi="Times New Roman" w:cs="Times New Roman"/>
                <w:sz w:val="24"/>
                <w:szCs w:val="24"/>
              </w:rPr>
              <w:t xml:space="preserve">Энергичным движением спортсмен поднимает лестницу </w:t>
            </w:r>
            <w:r w:rsidRPr="00C20242">
              <w:rPr>
                <w:rFonts w:ascii="Times New Roman" w:hAnsi="Times New Roman" w:cs="Times New Roman"/>
                <w:sz w:val="24"/>
                <w:szCs w:val="24"/>
              </w:rPr>
              <w:lastRenderedPageBreak/>
              <w:t xml:space="preserve">и, подавая се вперед и вверх, подвешивает в окно второго этажа. Подвесив лестницу, спортсмен ставит левую ногу на первую </w:t>
            </w:r>
            <w:r>
              <w:rPr>
                <w:rFonts w:ascii="Times New Roman" w:hAnsi="Times New Roman" w:cs="Times New Roman"/>
                <w:sz w:val="24"/>
                <w:szCs w:val="24"/>
              </w:rPr>
              <w:t>ступеньку лестницы. Крюк лестни</w:t>
            </w:r>
            <w:r w:rsidRPr="00C20242">
              <w:rPr>
                <w:rFonts w:ascii="Times New Roman" w:hAnsi="Times New Roman" w:cs="Times New Roman"/>
                <w:sz w:val="24"/>
                <w:szCs w:val="24"/>
              </w:rPr>
              <w:t>цы должен быть очень мало поднят над подоконником.</w:t>
            </w:r>
          </w:p>
          <w:p w:rsidR="00C20242" w:rsidRPr="00C20242" w:rsidRDefault="00C20242" w:rsidP="00C20242">
            <w:pPr>
              <w:pStyle w:val="20"/>
              <w:spacing w:after="60" w:line="240" w:lineRule="auto"/>
              <w:ind w:firstLine="142"/>
              <w:jc w:val="both"/>
              <w:rPr>
                <w:rFonts w:ascii="Times New Roman" w:hAnsi="Times New Roman" w:cs="Times New Roman"/>
                <w:sz w:val="24"/>
                <w:szCs w:val="24"/>
              </w:rPr>
            </w:pPr>
            <w:r w:rsidRPr="00C20242">
              <w:rPr>
                <w:rFonts w:ascii="Times New Roman" w:hAnsi="Times New Roman" w:cs="Times New Roman"/>
                <w:sz w:val="24"/>
                <w:szCs w:val="24"/>
              </w:rPr>
              <w:t>Более простым способом, но не дающим выигрыша во времени, является подвеска штурмовой лестницы во второй этаж учебной башни с постановкой правой ноги на первую ступеньку и с последующим подъемом спортсмена по всем ступенькам лестницы. Энергичным движением спортсмен поднимает лестницу и, подавая се вперед и вверх, подвешивает в окно второго этажа. Подвесив</w:t>
            </w:r>
          </w:p>
          <w:p w:rsidR="00C20242" w:rsidRPr="00C20242" w:rsidRDefault="00C20242" w:rsidP="00C20242">
            <w:pPr>
              <w:pStyle w:val="20"/>
              <w:spacing w:after="60" w:line="240" w:lineRule="auto"/>
              <w:ind w:firstLine="142"/>
              <w:jc w:val="both"/>
              <w:rPr>
                <w:rFonts w:ascii="Times New Roman" w:hAnsi="Times New Roman" w:cs="Times New Roman"/>
                <w:sz w:val="24"/>
                <w:szCs w:val="24"/>
              </w:rPr>
            </w:pPr>
            <w:r w:rsidRPr="00C20242">
              <w:rPr>
                <w:rFonts w:ascii="Times New Roman" w:hAnsi="Times New Roman" w:cs="Times New Roman"/>
                <w:sz w:val="24"/>
                <w:szCs w:val="24"/>
              </w:rPr>
              <w:t>Необходимо помнить, что точная подвеска зависит от состояния предохранительной подушки. Если подушка очень мягкая, то при постановке лестницы башмаками на поверхность подушки у основания башни последние глубоко входят в верхний слой подушки. Вследствие этого подъем лестницы будет недостаточным, и лестница крюком ударится в стену башни или в подоконник снизу. Наоборот, если спортсмен тренировался на подушке с мягкой поверхностью, а на соревнованиях подушка более твердая, то при подвеске крюк будет находиться высоко над подоконником, следовательно, лестница от удара ее тетивами о подоконник будет отскакивать назад. Кроме этого, при мягкой подушке спортсмен, подвешивая лестницу в окно второго этажа, будет утопать в подушке, и ему нужно будет выше поднимать ногу при постановке ее на первую ступеньку лестницы.</w:t>
            </w:r>
          </w:p>
          <w:p w:rsidR="00C20242" w:rsidRPr="00C20242" w:rsidRDefault="00C20242" w:rsidP="00C20242">
            <w:pPr>
              <w:pStyle w:val="20"/>
              <w:spacing w:after="60" w:line="240" w:lineRule="auto"/>
              <w:ind w:firstLine="142"/>
              <w:jc w:val="both"/>
              <w:rPr>
                <w:rFonts w:ascii="Times New Roman" w:hAnsi="Times New Roman" w:cs="Times New Roman"/>
                <w:sz w:val="24"/>
                <w:szCs w:val="24"/>
              </w:rPr>
            </w:pPr>
            <w:r w:rsidRPr="00C20242">
              <w:rPr>
                <w:rFonts w:ascii="Times New Roman" w:hAnsi="Times New Roman" w:cs="Times New Roman"/>
                <w:sz w:val="24"/>
                <w:szCs w:val="24"/>
              </w:rPr>
              <w:t xml:space="preserve">Обучая технике подвески штурмовой лестницы в окно второго этажа учебной башни, следует обращать внимание </w:t>
            </w:r>
            <w:r>
              <w:rPr>
                <w:rFonts w:ascii="Times New Roman" w:hAnsi="Times New Roman" w:cs="Times New Roman"/>
                <w:sz w:val="24"/>
                <w:szCs w:val="24"/>
              </w:rPr>
              <w:t>на правильную подвеску лест</w:t>
            </w:r>
            <w:r w:rsidRPr="00C20242">
              <w:rPr>
                <w:rFonts w:ascii="Times New Roman" w:hAnsi="Times New Roman" w:cs="Times New Roman"/>
                <w:sz w:val="24"/>
                <w:szCs w:val="24"/>
              </w:rPr>
              <w:t>ницы. Подвешивание лестницы в левую половину окна затруднит выход спортсмена в окно и посадку его на подо</w:t>
            </w:r>
            <w:r>
              <w:rPr>
                <w:rFonts w:ascii="Times New Roman" w:hAnsi="Times New Roman" w:cs="Times New Roman"/>
                <w:sz w:val="24"/>
                <w:szCs w:val="24"/>
              </w:rPr>
              <w:t>конник. А при неплотно подвешен</w:t>
            </w:r>
            <w:r w:rsidRPr="00C20242">
              <w:rPr>
                <w:rFonts w:ascii="Times New Roman" w:hAnsi="Times New Roman" w:cs="Times New Roman"/>
                <w:sz w:val="24"/>
                <w:szCs w:val="24"/>
              </w:rPr>
              <w:t>ной лестнице (когда тетивы ее не прилегают к подоконнику) затрудняется подъем по ней и выход спортсмена в окно.</w:t>
            </w:r>
          </w:p>
          <w:p w:rsidR="00C20242" w:rsidRPr="00C20242" w:rsidRDefault="00C20242" w:rsidP="00C20242">
            <w:pPr>
              <w:pStyle w:val="20"/>
              <w:spacing w:after="60" w:line="240" w:lineRule="auto"/>
              <w:ind w:firstLine="142"/>
              <w:jc w:val="both"/>
              <w:rPr>
                <w:rFonts w:ascii="Times New Roman" w:hAnsi="Times New Roman" w:cs="Times New Roman"/>
                <w:sz w:val="24"/>
                <w:szCs w:val="24"/>
              </w:rPr>
            </w:pPr>
            <w:r w:rsidRPr="00C20242">
              <w:rPr>
                <w:rFonts w:ascii="Times New Roman" w:hAnsi="Times New Roman" w:cs="Times New Roman"/>
                <w:sz w:val="24"/>
                <w:szCs w:val="24"/>
              </w:rPr>
              <w:t>Подъем спортсмена по лестнице и посадка его на подоконник окна второго этажа проходит так. По окончан</w:t>
            </w:r>
            <w:r>
              <w:rPr>
                <w:rFonts w:ascii="Times New Roman" w:hAnsi="Times New Roman" w:cs="Times New Roman"/>
                <w:sz w:val="24"/>
                <w:szCs w:val="24"/>
              </w:rPr>
              <w:t>ии подвески лестницы в окно вто</w:t>
            </w:r>
            <w:r w:rsidRPr="00C20242">
              <w:rPr>
                <w:rFonts w:ascii="Times New Roman" w:hAnsi="Times New Roman" w:cs="Times New Roman"/>
                <w:sz w:val="24"/>
                <w:szCs w:val="24"/>
              </w:rPr>
              <w:t>рого этажа, правую ногу спортсмен ставит на вторую ступеньку. Используя инерцию бега и подтягиваясь на руках, с</w:t>
            </w:r>
            <w:r>
              <w:rPr>
                <w:rFonts w:ascii="Times New Roman" w:hAnsi="Times New Roman" w:cs="Times New Roman"/>
                <w:sz w:val="24"/>
                <w:szCs w:val="24"/>
              </w:rPr>
              <w:t>портсмен отталкивается левой но</w:t>
            </w:r>
            <w:r w:rsidRPr="00C20242">
              <w:rPr>
                <w:rFonts w:ascii="Times New Roman" w:hAnsi="Times New Roman" w:cs="Times New Roman"/>
                <w:sz w:val="24"/>
                <w:szCs w:val="24"/>
              </w:rPr>
              <w:t>гой и ставит ее на третью ступеньку, а правой рукой перехватывает седьмую ступеньку. Последующие движения рук н ног (правой ногой на четвертую, а левой рукой за восьмую ступеньку и т. д.) надо производить с выносом коленей за тетивы лестницы. Корпус должен быть прижат как можно ближе к лестнице, поэтому локти рук нужно развернуть в стороны и опустить вниз.</w:t>
            </w:r>
          </w:p>
          <w:p w:rsidR="00C20242" w:rsidRPr="00C20242" w:rsidRDefault="00C20242" w:rsidP="00C20242">
            <w:pPr>
              <w:pStyle w:val="20"/>
              <w:spacing w:after="60" w:line="240" w:lineRule="auto"/>
              <w:ind w:firstLine="142"/>
              <w:jc w:val="both"/>
              <w:rPr>
                <w:rFonts w:ascii="Times New Roman" w:hAnsi="Times New Roman" w:cs="Times New Roman"/>
                <w:sz w:val="24"/>
                <w:szCs w:val="24"/>
              </w:rPr>
            </w:pPr>
            <w:r w:rsidRPr="00C20242">
              <w:rPr>
                <w:rFonts w:ascii="Times New Roman" w:hAnsi="Times New Roman" w:cs="Times New Roman"/>
                <w:sz w:val="24"/>
                <w:szCs w:val="24"/>
              </w:rPr>
              <w:t xml:space="preserve">Ставить ноги на ступеньки следует мягко, не поднимая их высоко над ступеньками. Смотреть необходимо на ступеньку, расположенную выше той, на которой находятся </w:t>
            </w:r>
            <w:r w:rsidRPr="00C20242">
              <w:rPr>
                <w:rFonts w:ascii="Times New Roman" w:hAnsi="Times New Roman" w:cs="Times New Roman"/>
                <w:sz w:val="24"/>
                <w:szCs w:val="24"/>
              </w:rPr>
              <w:lastRenderedPageBreak/>
              <w:t>руки.</w:t>
            </w:r>
          </w:p>
          <w:p w:rsidR="00C20242" w:rsidRPr="00C20242" w:rsidRDefault="00C20242" w:rsidP="00C20242">
            <w:pPr>
              <w:pStyle w:val="20"/>
              <w:spacing w:after="60" w:line="240" w:lineRule="auto"/>
              <w:ind w:firstLine="142"/>
              <w:jc w:val="both"/>
              <w:rPr>
                <w:rFonts w:ascii="Times New Roman" w:hAnsi="Times New Roman" w:cs="Times New Roman"/>
                <w:sz w:val="24"/>
                <w:szCs w:val="24"/>
              </w:rPr>
            </w:pPr>
            <w:r w:rsidRPr="00C20242">
              <w:rPr>
                <w:rFonts w:ascii="Times New Roman" w:hAnsi="Times New Roman" w:cs="Times New Roman"/>
                <w:sz w:val="24"/>
                <w:szCs w:val="24"/>
              </w:rPr>
              <w:t>Скорость подъема по штурмовой лестн</w:t>
            </w:r>
            <w:r>
              <w:rPr>
                <w:rFonts w:ascii="Times New Roman" w:hAnsi="Times New Roman" w:cs="Times New Roman"/>
                <w:sz w:val="24"/>
                <w:szCs w:val="24"/>
              </w:rPr>
              <w:t>ице зависит от согласованной ра</w:t>
            </w:r>
            <w:r w:rsidRPr="00C20242">
              <w:rPr>
                <w:rFonts w:ascii="Times New Roman" w:hAnsi="Times New Roman" w:cs="Times New Roman"/>
                <w:sz w:val="24"/>
                <w:szCs w:val="24"/>
              </w:rPr>
              <w:t>боты рук, ног и правильного положения корпуса.</w:t>
            </w:r>
          </w:p>
          <w:p w:rsidR="00C20242" w:rsidRPr="00C20242" w:rsidRDefault="00C20242" w:rsidP="00C20242">
            <w:pPr>
              <w:pStyle w:val="20"/>
              <w:spacing w:after="60" w:line="240" w:lineRule="auto"/>
              <w:ind w:firstLine="142"/>
              <w:jc w:val="both"/>
              <w:rPr>
                <w:rFonts w:ascii="Times New Roman" w:hAnsi="Times New Roman" w:cs="Times New Roman"/>
                <w:sz w:val="24"/>
                <w:szCs w:val="24"/>
              </w:rPr>
            </w:pPr>
            <w:r w:rsidRPr="00C20242">
              <w:rPr>
                <w:rFonts w:ascii="Times New Roman" w:hAnsi="Times New Roman" w:cs="Times New Roman"/>
                <w:sz w:val="24"/>
                <w:szCs w:val="24"/>
              </w:rPr>
              <w:t>Подтягивание на руках, полусогнутых в локтях, и разведение коленей за тетивы обеспечивают правильное положен</w:t>
            </w:r>
            <w:r>
              <w:rPr>
                <w:rFonts w:ascii="Times New Roman" w:hAnsi="Times New Roman" w:cs="Times New Roman"/>
                <w:sz w:val="24"/>
                <w:szCs w:val="24"/>
              </w:rPr>
              <w:t>ие корпуса, близкое его располо</w:t>
            </w:r>
            <w:r w:rsidRPr="00C20242">
              <w:rPr>
                <w:rFonts w:ascii="Times New Roman" w:hAnsi="Times New Roman" w:cs="Times New Roman"/>
                <w:sz w:val="24"/>
                <w:szCs w:val="24"/>
              </w:rPr>
              <w:t>жение у лестницы, и это содействует бы</w:t>
            </w:r>
            <w:r>
              <w:rPr>
                <w:rFonts w:ascii="Times New Roman" w:hAnsi="Times New Roman" w:cs="Times New Roman"/>
                <w:sz w:val="24"/>
                <w:szCs w:val="24"/>
              </w:rPr>
              <w:t>строй работе ног. Необходимо до</w:t>
            </w:r>
            <w:r w:rsidRPr="00C20242">
              <w:rPr>
                <w:rFonts w:ascii="Times New Roman" w:hAnsi="Times New Roman" w:cs="Times New Roman"/>
                <w:sz w:val="24"/>
                <w:szCs w:val="24"/>
              </w:rPr>
              <w:t>биваться, чтобы движения рук при хвате за ступеньки как бы опережали движения ног; это также будет содейство</w:t>
            </w:r>
            <w:r>
              <w:rPr>
                <w:rFonts w:ascii="Times New Roman" w:hAnsi="Times New Roman" w:cs="Times New Roman"/>
                <w:sz w:val="24"/>
                <w:szCs w:val="24"/>
              </w:rPr>
              <w:t>вать быстроте подъема по лестни</w:t>
            </w:r>
            <w:r w:rsidRPr="00C20242">
              <w:rPr>
                <w:rFonts w:ascii="Times New Roman" w:hAnsi="Times New Roman" w:cs="Times New Roman"/>
                <w:sz w:val="24"/>
                <w:szCs w:val="24"/>
              </w:rPr>
              <w:t>це.</w:t>
            </w:r>
          </w:p>
          <w:p w:rsidR="00C20242" w:rsidRPr="00C20242" w:rsidRDefault="00C20242" w:rsidP="00C20242">
            <w:pPr>
              <w:pStyle w:val="20"/>
              <w:spacing w:after="60" w:line="240" w:lineRule="auto"/>
              <w:ind w:firstLine="142"/>
              <w:jc w:val="both"/>
              <w:rPr>
                <w:rFonts w:ascii="Times New Roman" w:hAnsi="Times New Roman" w:cs="Times New Roman"/>
                <w:sz w:val="24"/>
                <w:szCs w:val="24"/>
              </w:rPr>
            </w:pPr>
            <w:r w:rsidRPr="00C20242">
              <w:rPr>
                <w:rFonts w:ascii="Times New Roman" w:hAnsi="Times New Roman" w:cs="Times New Roman"/>
                <w:sz w:val="24"/>
                <w:szCs w:val="24"/>
              </w:rPr>
              <w:t>Так двигается спортсмен до тех пор, пока не поставит левую ногу на седьмую ступеньку и не схватит правой рукой за одиннадцатую, после чего при толчке правой и разгибании левой ног</w:t>
            </w:r>
            <w:r w:rsidR="00F6533A">
              <w:rPr>
                <w:rFonts w:ascii="Times New Roman" w:hAnsi="Times New Roman" w:cs="Times New Roman"/>
                <w:sz w:val="24"/>
                <w:szCs w:val="24"/>
              </w:rPr>
              <w:t>и подтягивается на руках и пере</w:t>
            </w:r>
            <w:r w:rsidRPr="00C20242">
              <w:rPr>
                <w:rFonts w:ascii="Times New Roman" w:hAnsi="Times New Roman" w:cs="Times New Roman"/>
                <w:sz w:val="24"/>
                <w:szCs w:val="24"/>
              </w:rPr>
              <w:t xml:space="preserve">хватывает левой рукой за тринадцатую ступеньку. Правую ногу при этом движении ставит на девятую ступеньку, </w:t>
            </w:r>
            <w:r w:rsidR="00F6533A">
              <w:rPr>
                <w:rFonts w:ascii="Times New Roman" w:hAnsi="Times New Roman" w:cs="Times New Roman"/>
                <w:sz w:val="24"/>
                <w:szCs w:val="24"/>
              </w:rPr>
              <w:t>пропуская восьмую ступеньку. По</w:t>
            </w:r>
            <w:r w:rsidRPr="00C20242">
              <w:rPr>
                <w:rFonts w:ascii="Times New Roman" w:hAnsi="Times New Roman" w:cs="Times New Roman"/>
                <w:sz w:val="24"/>
                <w:szCs w:val="24"/>
              </w:rPr>
              <w:t>сле этого в темпе, без остановки, отталкиваясь правой ногой, одновременно левую ногу движением вперед и вверх заносит над подоконником в окно и, поворачивая корпус налево, спортсмен садится на подоконник.</w:t>
            </w:r>
          </w:p>
          <w:p w:rsidR="00C20242" w:rsidRPr="00C20242" w:rsidRDefault="00C20242" w:rsidP="00C20242">
            <w:pPr>
              <w:pStyle w:val="20"/>
              <w:spacing w:after="60" w:line="240" w:lineRule="auto"/>
              <w:ind w:firstLine="142"/>
              <w:jc w:val="both"/>
              <w:rPr>
                <w:rFonts w:ascii="Times New Roman" w:hAnsi="Times New Roman" w:cs="Times New Roman"/>
                <w:sz w:val="24"/>
                <w:szCs w:val="24"/>
              </w:rPr>
            </w:pPr>
            <w:r w:rsidRPr="00C20242">
              <w:rPr>
                <w:rFonts w:ascii="Times New Roman" w:hAnsi="Times New Roman" w:cs="Times New Roman"/>
                <w:sz w:val="24"/>
                <w:szCs w:val="24"/>
              </w:rPr>
              <w:t>При посадке на подоконник, не разжимая кисть левой руки, спортсмен делает ею вращательное движение вокруг тринадцат</w:t>
            </w:r>
            <w:r w:rsidR="00F6533A">
              <w:rPr>
                <w:rFonts w:ascii="Times New Roman" w:hAnsi="Times New Roman" w:cs="Times New Roman"/>
                <w:sz w:val="24"/>
                <w:szCs w:val="24"/>
              </w:rPr>
              <w:t>ой ступеньки до поло</w:t>
            </w:r>
            <w:r w:rsidRPr="00C20242">
              <w:rPr>
                <w:rFonts w:ascii="Times New Roman" w:hAnsi="Times New Roman" w:cs="Times New Roman"/>
                <w:sz w:val="24"/>
                <w:szCs w:val="24"/>
              </w:rPr>
              <w:t>жения ладони снизу. Правую руку переносит с тринадцатой ступеньки на левую тетиву хватом ладони сверху между одиннадцатой и двенадцатой ступеньками лестницы, или переносит на одиннадцатую ступеньку хватом снизу. При этом корпус наклоняет вперед. Левую ногу, согнутую в колене, спортсмен плотно прижимает к подоконнику с внутренней стороны, правую ногу, снятую со ступеньки, вытягивает вниз и прижимает плотно к стене. Посадка на подоконник производится при наклоне корпуса.</w:t>
            </w:r>
          </w:p>
          <w:p w:rsidR="00C20242" w:rsidRPr="00C20242" w:rsidRDefault="00C20242" w:rsidP="00C20242">
            <w:pPr>
              <w:pStyle w:val="20"/>
              <w:spacing w:after="60" w:line="240" w:lineRule="auto"/>
              <w:ind w:firstLine="142"/>
              <w:jc w:val="both"/>
              <w:rPr>
                <w:rFonts w:ascii="Times New Roman" w:hAnsi="Times New Roman" w:cs="Times New Roman"/>
                <w:sz w:val="24"/>
                <w:szCs w:val="24"/>
              </w:rPr>
            </w:pPr>
            <w:r w:rsidRPr="00C20242">
              <w:rPr>
                <w:rFonts w:ascii="Times New Roman" w:hAnsi="Times New Roman" w:cs="Times New Roman"/>
                <w:sz w:val="24"/>
                <w:szCs w:val="24"/>
              </w:rPr>
              <w:t>Не рекомендуется далеко и резко отвод</w:t>
            </w:r>
            <w:r w:rsidR="00F6533A">
              <w:rPr>
                <w:rFonts w:ascii="Times New Roman" w:hAnsi="Times New Roman" w:cs="Times New Roman"/>
                <w:sz w:val="24"/>
                <w:szCs w:val="24"/>
              </w:rPr>
              <w:t>ить корпус от лестницы при зане</w:t>
            </w:r>
            <w:r w:rsidRPr="00C20242">
              <w:rPr>
                <w:rFonts w:ascii="Times New Roman" w:hAnsi="Times New Roman" w:cs="Times New Roman"/>
                <w:sz w:val="24"/>
                <w:szCs w:val="24"/>
              </w:rPr>
              <w:t>сении левой ноги на подоконник окна втор</w:t>
            </w:r>
            <w:r w:rsidR="00F6533A">
              <w:rPr>
                <w:rFonts w:ascii="Times New Roman" w:hAnsi="Times New Roman" w:cs="Times New Roman"/>
                <w:sz w:val="24"/>
                <w:szCs w:val="24"/>
              </w:rPr>
              <w:t>ого этажа, так как это представ</w:t>
            </w:r>
            <w:r w:rsidRPr="00C20242">
              <w:rPr>
                <w:rFonts w:ascii="Times New Roman" w:hAnsi="Times New Roman" w:cs="Times New Roman"/>
                <w:sz w:val="24"/>
                <w:szCs w:val="24"/>
              </w:rPr>
              <w:t>ляет некоторую опасность. Тетивы лест</w:t>
            </w:r>
            <w:r w:rsidR="00F6533A">
              <w:rPr>
                <w:rFonts w:ascii="Times New Roman" w:hAnsi="Times New Roman" w:cs="Times New Roman"/>
                <w:sz w:val="24"/>
                <w:szCs w:val="24"/>
              </w:rPr>
              <w:t>ницы могут не выдержать дополни</w:t>
            </w:r>
            <w:r w:rsidRPr="00C20242">
              <w:rPr>
                <w:rFonts w:ascii="Times New Roman" w:hAnsi="Times New Roman" w:cs="Times New Roman"/>
                <w:sz w:val="24"/>
                <w:szCs w:val="24"/>
              </w:rPr>
              <w:t>тельной боковой нагрузки при отведении корпуса назад, расколоться и даже поломаться.</w:t>
            </w:r>
          </w:p>
          <w:p w:rsidR="00F6533A" w:rsidRPr="00F6533A" w:rsidRDefault="00F6533A" w:rsidP="00F6533A">
            <w:pPr>
              <w:pStyle w:val="20"/>
              <w:spacing w:after="60" w:line="240" w:lineRule="auto"/>
              <w:jc w:val="both"/>
              <w:rPr>
                <w:rFonts w:ascii="Times New Roman" w:hAnsi="Times New Roman" w:cs="Times New Roman"/>
                <w:sz w:val="24"/>
                <w:szCs w:val="24"/>
              </w:rPr>
            </w:pPr>
            <w:r w:rsidRPr="00F6533A">
              <w:rPr>
                <w:rFonts w:ascii="Times New Roman" w:hAnsi="Times New Roman" w:cs="Times New Roman"/>
                <w:b/>
                <w:sz w:val="24"/>
                <w:szCs w:val="24"/>
              </w:rPr>
              <w:t>Подвеска лестницы в окно третьего этажа.</w:t>
            </w:r>
            <w:r w:rsidRPr="00F6533A">
              <w:rPr>
                <w:rFonts w:ascii="Times New Roman" w:hAnsi="Times New Roman" w:cs="Times New Roman"/>
                <w:sz w:val="24"/>
                <w:szCs w:val="24"/>
              </w:rPr>
              <w:t xml:space="preserve"> После того как спортсмен сел на подоконник окна второго этажа, он должен начать подъем штурмовой лестницы для подвески в окно третьего этажа учебной башни.</w:t>
            </w:r>
          </w:p>
          <w:p w:rsidR="00F6533A" w:rsidRPr="00F6533A" w:rsidRDefault="00F6533A" w:rsidP="00F6533A">
            <w:pPr>
              <w:pStyle w:val="20"/>
              <w:spacing w:after="60" w:line="240" w:lineRule="auto"/>
              <w:jc w:val="both"/>
              <w:rPr>
                <w:rFonts w:ascii="Times New Roman" w:hAnsi="Times New Roman" w:cs="Times New Roman"/>
                <w:sz w:val="24"/>
                <w:szCs w:val="24"/>
              </w:rPr>
            </w:pPr>
            <w:r w:rsidRPr="00F6533A">
              <w:rPr>
                <w:rFonts w:ascii="Times New Roman" w:hAnsi="Times New Roman" w:cs="Times New Roman"/>
                <w:sz w:val="24"/>
                <w:szCs w:val="24"/>
              </w:rPr>
              <w:t>Сильным рывком руками вверх, полностью разгибая корпус, поднимая голову и делая вздох, спортсмен выбрасы</w:t>
            </w:r>
            <w:r>
              <w:rPr>
                <w:rFonts w:ascii="Times New Roman" w:hAnsi="Times New Roman" w:cs="Times New Roman"/>
                <w:sz w:val="24"/>
                <w:szCs w:val="24"/>
              </w:rPr>
              <w:t>вает лестницу вверх, одновремен</w:t>
            </w:r>
            <w:r w:rsidRPr="00F6533A">
              <w:rPr>
                <w:rFonts w:ascii="Times New Roman" w:hAnsi="Times New Roman" w:cs="Times New Roman"/>
                <w:sz w:val="24"/>
                <w:szCs w:val="24"/>
              </w:rPr>
              <w:t>но поворачивая ее так, чтобы крюк стал над головой. Выбросив лестницу вверх, он быстро опускает руки вниз и левой рукой подхватывает лестницу за тетиву под седьмой ступенькой.</w:t>
            </w:r>
          </w:p>
          <w:p w:rsidR="00F6533A" w:rsidRPr="00F6533A" w:rsidRDefault="00F6533A" w:rsidP="00F6533A">
            <w:pPr>
              <w:pStyle w:val="20"/>
              <w:spacing w:after="60" w:line="240" w:lineRule="auto"/>
              <w:jc w:val="both"/>
              <w:rPr>
                <w:rFonts w:ascii="Times New Roman" w:hAnsi="Times New Roman" w:cs="Times New Roman"/>
                <w:sz w:val="24"/>
                <w:szCs w:val="24"/>
              </w:rPr>
            </w:pPr>
            <w:r w:rsidRPr="00F6533A">
              <w:rPr>
                <w:rFonts w:ascii="Times New Roman" w:hAnsi="Times New Roman" w:cs="Times New Roman"/>
                <w:sz w:val="24"/>
                <w:szCs w:val="24"/>
              </w:rPr>
              <w:lastRenderedPageBreak/>
              <w:t>Сохраняя инерцию движения лестницы вверх, левой рукой поднимает ее на вытянутую руку, а правой подхватывает за левую тетиву над пятой ступенькой и правой рукой продолжает поднимать лестницу вверх. При этом левая рука перехватывает правую тетиву ниже уровня правой руки под пятой ступенькой. В таком положении крюк лестницы должен находиться чуть выше уровня подоконника окна третьего этажа. Далее лестницу поворачивает правой рукой на себя и подвешивает ее на подоконник.</w:t>
            </w:r>
          </w:p>
          <w:p w:rsidR="00F6533A" w:rsidRPr="00F6533A" w:rsidRDefault="00F6533A" w:rsidP="00F6533A">
            <w:pPr>
              <w:pStyle w:val="20"/>
              <w:spacing w:after="60" w:line="240" w:lineRule="auto"/>
              <w:jc w:val="both"/>
              <w:rPr>
                <w:rFonts w:ascii="Times New Roman" w:hAnsi="Times New Roman" w:cs="Times New Roman"/>
                <w:sz w:val="24"/>
                <w:szCs w:val="24"/>
              </w:rPr>
            </w:pPr>
            <w:r w:rsidRPr="00F6533A">
              <w:rPr>
                <w:rFonts w:ascii="Times New Roman" w:hAnsi="Times New Roman" w:cs="Times New Roman"/>
                <w:sz w:val="24"/>
                <w:szCs w:val="24"/>
              </w:rPr>
              <w:t xml:space="preserve">При рывке лестницы и подъеме ее вверх руки напряжены, спортсмен </w:t>
            </w:r>
            <w:proofErr w:type="spellStart"/>
            <w:r w:rsidRPr="00F6533A">
              <w:rPr>
                <w:rFonts w:ascii="Times New Roman" w:hAnsi="Times New Roman" w:cs="Times New Roman"/>
                <w:sz w:val="24"/>
                <w:szCs w:val="24"/>
              </w:rPr>
              <w:t>рассчитанно</w:t>
            </w:r>
            <w:proofErr w:type="spellEnd"/>
            <w:r w:rsidRPr="00F6533A">
              <w:rPr>
                <w:rFonts w:ascii="Times New Roman" w:hAnsi="Times New Roman" w:cs="Times New Roman"/>
                <w:sz w:val="24"/>
                <w:szCs w:val="24"/>
              </w:rPr>
              <w:t xml:space="preserve"> производит быстрые и широкие движения вверх. Эти движения помогают удерживать лестницу в вертик</w:t>
            </w:r>
            <w:r>
              <w:rPr>
                <w:rFonts w:ascii="Times New Roman" w:hAnsi="Times New Roman" w:cs="Times New Roman"/>
                <w:sz w:val="24"/>
                <w:szCs w:val="24"/>
              </w:rPr>
              <w:t>альном положении. Во время подъ</w:t>
            </w:r>
            <w:r w:rsidRPr="00F6533A">
              <w:rPr>
                <w:rFonts w:ascii="Times New Roman" w:hAnsi="Times New Roman" w:cs="Times New Roman"/>
                <w:sz w:val="24"/>
                <w:szCs w:val="24"/>
              </w:rPr>
              <w:t>ема лестницы голова спортсмена поднята вверх. Он все время смотрит на крюк, контролируя вертикальное положе</w:t>
            </w:r>
            <w:r>
              <w:rPr>
                <w:rFonts w:ascii="Times New Roman" w:hAnsi="Times New Roman" w:cs="Times New Roman"/>
                <w:sz w:val="24"/>
                <w:szCs w:val="24"/>
              </w:rPr>
              <w:t>ние лестницы и рассчитывая высо</w:t>
            </w:r>
            <w:r w:rsidRPr="00F6533A">
              <w:rPr>
                <w:rFonts w:ascii="Times New Roman" w:hAnsi="Times New Roman" w:cs="Times New Roman"/>
                <w:sz w:val="24"/>
                <w:szCs w:val="24"/>
              </w:rPr>
              <w:t>ту ее подъема.</w:t>
            </w:r>
          </w:p>
          <w:p w:rsidR="00F6533A" w:rsidRPr="00F6533A" w:rsidRDefault="00F6533A" w:rsidP="00F6533A">
            <w:pPr>
              <w:pStyle w:val="20"/>
              <w:spacing w:after="60" w:line="240" w:lineRule="auto"/>
              <w:jc w:val="both"/>
              <w:rPr>
                <w:rFonts w:ascii="Times New Roman" w:hAnsi="Times New Roman" w:cs="Times New Roman"/>
                <w:sz w:val="24"/>
                <w:szCs w:val="24"/>
              </w:rPr>
            </w:pPr>
            <w:r w:rsidRPr="00F6533A">
              <w:rPr>
                <w:rFonts w:ascii="Times New Roman" w:hAnsi="Times New Roman" w:cs="Times New Roman"/>
                <w:sz w:val="24"/>
                <w:szCs w:val="24"/>
              </w:rPr>
              <w:t>Можно подхватывать лестницу снизу обеими руками после рывка ее вверх, а затем подвесить. При этом спортсмен подвешивает лестницу в окно третьего и четвертого этажей двумя движениями, затрачивая очень мало времени. Для такой подвески необходимо сделать рывок лестницы вверх, чтобы она поднялась крюком на 30—40 см ниже уровня подоконника третьего и четвертого этажей. После этого лестницу необходимо подхватить на уровне груди двумя руками за тетивы, поднять вверх и подвесить.</w:t>
            </w:r>
          </w:p>
          <w:p w:rsidR="00F6533A" w:rsidRPr="00F6533A" w:rsidRDefault="00F6533A" w:rsidP="00F6533A">
            <w:pPr>
              <w:pStyle w:val="20"/>
              <w:spacing w:after="60" w:line="240" w:lineRule="auto"/>
              <w:jc w:val="both"/>
              <w:rPr>
                <w:rFonts w:ascii="Times New Roman" w:hAnsi="Times New Roman" w:cs="Times New Roman"/>
                <w:sz w:val="24"/>
                <w:szCs w:val="24"/>
              </w:rPr>
            </w:pPr>
            <w:r w:rsidRPr="00F6533A">
              <w:rPr>
                <w:rFonts w:ascii="Times New Roman" w:hAnsi="Times New Roman" w:cs="Times New Roman"/>
                <w:sz w:val="24"/>
                <w:szCs w:val="24"/>
              </w:rPr>
              <w:t>Этот способ требует тщательной отраб</w:t>
            </w:r>
            <w:r>
              <w:rPr>
                <w:rFonts w:ascii="Times New Roman" w:hAnsi="Times New Roman" w:cs="Times New Roman"/>
                <w:sz w:val="24"/>
                <w:szCs w:val="24"/>
              </w:rPr>
              <w:t>отки. При использовании его сле</w:t>
            </w:r>
            <w:r w:rsidRPr="00F6533A">
              <w:rPr>
                <w:rFonts w:ascii="Times New Roman" w:hAnsi="Times New Roman" w:cs="Times New Roman"/>
                <w:sz w:val="24"/>
                <w:szCs w:val="24"/>
              </w:rPr>
              <w:t>дует учитывать влияние ветра.</w:t>
            </w:r>
          </w:p>
          <w:p w:rsidR="00F6533A" w:rsidRPr="00F6533A" w:rsidRDefault="00F6533A" w:rsidP="00F6533A">
            <w:pPr>
              <w:pStyle w:val="20"/>
              <w:spacing w:after="60" w:line="240" w:lineRule="auto"/>
              <w:jc w:val="both"/>
              <w:rPr>
                <w:rFonts w:ascii="Times New Roman" w:hAnsi="Times New Roman" w:cs="Times New Roman"/>
                <w:sz w:val="24"/>
                <w:szCs w:val="24"/>
              </w:rPr>
            </w:pPr>
            <w:r w:rsidRPr="00F6533A">
              <w:rPr>
                <w:rFonts w:ascii="Times New Roman" w:hAnsi="Times New Roman" w:cs="Times New Roman"/>
                <w:sz w:val="24"/>
                <w:szCs w:val="24"/>
              </w:rPr>
              <w:t>Кроме описанных, существуют и другие способы подвески штурмовой лестницы в окно третьего этажа, так, например, при рывке лестницы вверх левая рука может находится не на тринадцатой ступеньке, а в хвате за крюк. Кроме того, многие спортсмены рывок лестницы производят правой рукой за одиннадцатую ступеньку, а левой, опираясь на подоконник и выпрямляясь, помогают выполнению движения. При подъеме лестницы ее можно подхватывать после рывка двумя руками с последующей подачей ее вверх частым перебором рук или поочередным подъемом лестницы вверх при подхвате ее обеими руками.</w:t>
            </w:r>
          </w:p>
          <w:p w:rsidR="00F6533A" w:rsidRPr="00F6533A" w:rsidRDefault="00F6533A" w:rsidP="00F6533A">
            <w:pPr>
              <w:pStyle w:val="20"/>
              <w:spacing w:after="60" w:line="240" w:lineRule="auto"/>
              <w:jc w:val="both"/>
              <w:rPr>
                <w:rFonts w:ascii="Times New Roman" w:hAnsi="Times New Roman" w:cs="Times New Roman"/>
                <w:sz w:val="24"/>
                <w:szCs w:val="24"/>
              </w:rPr>
            </w:pPr>
            <w:r w:rsidRPr="00F6533A">
              <w:rPr>
                <w:rFonts w:ascii="Times New Roman" w:hAnsi="Times New Roman" w:cs="Times New Roman"/>
                <w:sz w:val="24"/>
                <w:szCs w:val="24"/>
              </w:rPr>
              <w:t>Применение того или иного способа подъема лестницы вверх зависит от индивидуальных особенностей спортсмен</w:t>
            </w:r>
            <w:r>
              <w:rPr>
                <w:rFonts w:ascii="Times New Roman" w:hAnsi="Times New Roman" w:cs="Times New Roman"/>
                <w:sz w:val="24"/>
                <w:szCs w:val="24"/>
              </w:rPr>
              <w:t>ов и от их технической подготов</w:t>
            </w:r>
            <w:r w:rsidRPr="00F6533A">
              <w:rPr>
                <w:rFonts w:ascii="Times New Roman" w:hAnsi="Times New Roman" w:cs="Times New Roman"/>
                <w:sz w:val="24"/>
                <w:szCs w:val="24"/>
              </w:rPr>
              <w:t>ки.</w:t>
            </w:r>
          </w:p>
          <w:p w:rsidR="00F6533A" w:rsidRPr="00F6533A" w:rsidRDefault="00F6533A" w:rsidP="00F6533A">
            <w:pPr>
              <w:pStyle w:val="20"/>
              <w:spacing w:after="60" w:line="240" w:lineRule="auto"/>
              <w:jc w:val="both"/>
              <w:rPr>
                <w:rFonts w:ascii="Times New Roman" w:hAnsi="Times New Roman" w:cs="Times New Roman"/>
                <w:sz w:val="24"/>
                <w:szCs w:val="24"/>
              </w:rPr>
            </w:pPr>
            <w:r w:rsidRPr="00F6533A">
              <w:rPr>
                <w:rFonts w:ascii="Times New Roman" w:hAnsi="Times New Roman" w:cs="Times New Roman"/>
                <w:sz w:val="24"/>
                <w:szCs w:val="24"/>
              </w:rPr>
              <w:t>Отрабатывая подвеску штурмовой лестницы в окно третьего этажа учебной башни, следует обращать внимание на правильное положение спортсмена в окне. При этом учитывают, что глубокая посадка на подоконнике создаст неудобства в выбрасывании лестницы вверх и не дает возможности контролировать подвеску се в следующее окно.</w:t>
            </w:r>
          </w:p>
          <w:p w:rsidR="00F6533A" w:rsidRPr="00F6533A" w:rsidRDefault="00F6533A" w:rsidP="00F6533A">
            <w:pPr>
              <w:pStyle w:val="20"/>
              <w:spacing w:after="60" w:line="240" w:lineRule="auto"/>
              <w:jc w:val="both"/>
              <w:rPr>
                <w:rFonts w:ascii="Times New Roman" w:hAnsi="Times New Roman" w:cs="Times New Roman"/>
                <w:sz w:val="24"/>
                <w:szCs w:val="24"/>
              </w:rPr>
            </w:pPr>
            <w:r w:rsidRPr="00F6533A">
              <w:rPr>
                <w:rFonts w:ascii="Times New Roman" w:hAnsi="Times New Roman" w:cs="Times New Roman"/>
                <w:sz w:val="24"/>
                <w:szCs w:val="24"/>
              </w:rPr>
              <w:t xml:space="preserve">Не снижая </w:t>
            </w:r>
            <w:proofErr w:type="gramStart"/>
            <w:r w:rsidRPr="00F6533A">
              <w:rPr>
                <w:rFonts w:ascii="Times New Roman" w:hAnsi="Times New Roman" w:cs="Times New Roman"/>
                <w:sz w:val="24"/>
                <w:szCs w:val="24"/>
              </w:rPr>
              <w:t>темпа</w:t>
            </w:r>
            <w:proofErr w:type="gramEnd"/>
            <w:r w:rsidRPr="00F6533A">
              <w:rPr>
                <w:rFonts w:ascii="Times New Roman" w:hAnsi="Times New Roman" w:cs="Times New Roman"/>
                <w:sz w:val="24"/>
                <w:szCs w:val="24"/>
              </w:rPr>
              <w:t xml:space="preserve"> спортсмен переходит с подоконника окна второго этажа башни на лестницу. В момент оконча</w:t>
            </w:r>
            <w:r>
              <w:rPr>
                <w:rFonts w:ascii="Times New Roman" w:hAnsi="Times New Roman" w:cs="Times New Roman"/>
                <w:sz w:val="24"/>
                <w:szCs w:val="24"/>
              </w:rPr>
              <w:t xml:space="preserve">ния </w:t>
            </w:r>
            <w:r>
              <w:rPr>
                <w:rFonts w:ascii="Times New Roman" w:hAnsi="Times New Roman" w:cs="Times New Roman"/>
                <w:sz w:val="24"/>
                <w:szCs w:val="24"/>
              </w:rPr>
              <w:lastRenderedPageBreak/>
              <w:t>подвески штурмовой лест</w:t>
            </w:r>
            <w:r w:rsidRPr="00F6533A">
              <w:rPr>
                <w:rFonts w:ascii="Times New Roman" w:hAnsi="Times New Roman" w:cs="Times New Roman"/>
                <w:sz w:val="24"/>
                <w:szCs w:val="24"/>
              </w:rPr>
              <w:t>ницы в окно третьего этажа правую ногу он ставит на первую ступеньку, a левой рукой перехватывает за правую тет</w:t>
            </w:r>
            <w:r>
              <w:rPr>
                <w:rFonts w:ascii="Times New Roman" w:hAnsi="Times New Roman" w:cs="Times New Roman"/>
                <w:sz w:val="24"/>
                <w:szCs w:val="24"/>
              </w:rPr>
              <w:t>иву или шестую ступеньку с внут</w:t>
            </w:r>
            <w:r w:rsidRPr="00F6533A">
              <w:rPr>
                <w:rFonts w:ascii="Times New Roman" w:hAnsi="Times New Roman" w:cs="Times New Roman"/>
                <w:sz w:val="24"/>
                <w:szCs w:val="24"/>
              </w:rPr>
              <w:t>ренней стороны лестницы.</w:t>
            </w:r>
          </w:p>
          <w:p w:rsidR="00F6533A" w:rsidRPr="00F6533A" w:rsidRDefault="00F6533A" w:rsidP="00F6533A">
            <w:pPr>
              <w:pStyle w:val="20"/>
              <w:spacing w:after="60" w:line="240" w:lineRule="auto"/>
              <w:jc w:val="both"/>
              <w:rPr>
                <w:rFonts w:ascii="Times New Roman" w:hAnsi="Times New Roman" w:cs="Times New Roman"/>
                <w:sz w:val="24"/>
                <w:szCs w:val="24"/>
              </w:rPr>
            </w:pPr>
            <w:r w:rsidRPr="00F6533A">
              <w:rPr>
                <w:rFonts w:ascii="Times New Roman" w:hAnsi="Times New Roman" w:cs="Times New Roman"/>
                <w:sz w:val="24"/>
                <w:szCs w:val="24"/>
              </w:rPr>
              <w:t>Подтягиваясь на руках и выпрямляя правую ногу, стоящую на первой ступеньке лестницы, он ставит левую ногу</w:t>
            </w:r>
            <w:r>
              <w:rPr>
                <w:rFonts w:ascii="Times New Roman" w:hAnsi="Times New Roman" w:cs="Times New Roman"/>
                <w:sz w:val="24"/>
                <w:szCs w:val="24"/>
              </w:rPr>
              <w:t xml:space="preserve"> на подоконник возле левой тети</w:t>
            </w:r>
            <w:r w:rsidRPr="00F6533A">
              <w:rPr>
                <w:rFonts w:ascii="Times New Roman" w:hAnsi="Times New Roman" w:cs="Times New Roman"/>
                <w:sz w:val="24"/>
                <w:szCs w:val="24"/>
              </w:rPr>
              <w:t>вы с разворотом носка во внутрь башни. При этом правой рукой он берется за седьмую ступеньку и, отталкиваясь левой ногой от подоконника, правую ставит на четвертую ступеньку и перехватывает левой рукой за восьмую ступеньку. Затем левую ногу ставит на пятую ступеньку, а правой рукой берется за девятую ступеньку. В момент перехода правой ноги на четвертую ступеньку производится короткий вдох с последующим выдохом.</w:t>
            </w:r>
          </w:p>
          <w:p w:rsidR="00F6533A" w:rsidRPr="00F6533A" w:rsidRDefault="00F6533A" w:rsidP="00F6533A">
            <w:pPr>
              <w:pStyle w:val="20"/>
              <w:spacing w:after="60" w:line="240" w:lineRule="auto"/>
              <w:jc w:val="both"/>
              <w:rPr>
                <w:rFonts w:ascii="Times New Roman" w:hAnsi="Times New Roman" w:cs="Times New Roman"/>
                <w:sz w:val="24"/>
                <w:szCs w:val="24"/>
              </w:rPr>
            </w:pPr>
            <w:r w:rsidRPr="00F6533A">
              <w:rPr>
                <w:rFonts w:ascii="Times New Roman" w:hAnsi="Times New Roman" w:cs="Times New Roman"/>
                <w:sz w:val="24"/>
                <w:szCs w:val="24"/>
              </w:rPr>
              <w:t xml:space="preserve">Спортсмен может переходить с подоконника второго этажа учебной башни на лестницу так: правой ногой он </w:t>
            </w:r>
            <w:r>
              <w:rPr>
                <w:rFonts w:ascii="Times New Roman" w:hAnsi="Times New Roman" w:cs="Times New Roman"/>
                <w:sz w:val="24"/>
                <w:szCs w:val="24"/>
              </w:rPr>
              <w:t>переходит с первой ступеньки ле</w:t>
            </w:r>
            <w:r w:rsidRPr="00F6533A">
              <w:rPr>
                <w:rFonts w:ascii="Times New Roman" w:hAnsi="Times New Roman" w:cs="Times New Roman"/>
                <w:sz w:val="24"/>
                <w:szCs w:val="24"/>
              </w:rPr>
              <w:t>стницы на третью, а левой — с подоконника на четвертую ступеньку. При таком способе дальнейший подъем по лестнице производится без пропуска восьмой ступеньки. Этот способ прост, но требует большей затраты времени на дальнейший подъем по лестнице.</w:t>
            </w:r>
          </w:p>
          <w:p w:rsidR="00F6533A" w:rsidRPr="00F6533A" w:rsidRDefault="00F6533A" w:rsidP="00F6533A">
            <w:pPr>
              <w:pStyle w:val="20"/>
              <w:spacing w:after="60" w:line="240" w:lineRule="auto"/>
              <w:jc w:val="both"/>
              <w:rPr>
                <w:rFonts w:ascii="Times New Roman" w:hAnsi="Times New Roman" w:cs="Times New Roman"/>
                <w:sz w:val="24"/>
                <w:szCs w:val="24"/>
              </w:rPr>
            </w:pPr>
            <w:r w:rsidRPr="00F6533A">
              <w:rPr>
                <w:rFonts w:ascii="Times New Roman" w:hAnsi="Times New Roman" w:cs="Times New Roman"/>
                <w:sz w:val="24"/>
                <w:szCs w:val="24"/>
              </w:rPr>
              <w:t>При отработке спортсмен должен обра</w:t>
            </w:r>
            <w:r>
              <w:rPr>
                <w:rFonts w:ascii="Times New Roman" w:hAnsi="Times New Roman" w:cs="Times New Roman"/>
                <w:sz w:val="24"/>
                <w:szCs w:val="24"/>
              </w:rPr>
              <w:t>щать внимание на то, чтобы лест</w:t>
            </w:r>
            <w:r w:rsidRPr="00F6533A">
              <w:rPr>
                <w:rFonts w:ascii="Times New Roman" w:hAnsi="Times New Roman" w:cs="Times New Roman"/>
                <w:sz w:val="24"/>
                <w:szCs w:val="24"/>
              </w:rPr>
              <w:t>ница сохраняла вертикальное положение, когда он ставит правую ногу на первую ступеньку. Он не должен допускать прыжков на лестнице.</w:t>
            </w:r>
          </w:p>
          <w:p w:rsidR="00F6533A" w:rsidRPr="00F6533A" w:rsidRDefault="00F6533A" w:rsidP="00F6533A">
            <w:pPr>
              <w:pStyle w:val="20"/>
              <w:spacing w:after="60" w:line="240" w:lineRule="auto"/>
              <w:jc w:val="both"/>
              <w:rPr>
                <w:rFonts w:ascii="Times New Roman" w:hAnsi="Times New Roman" w:cs="Times New Roman"/>
                <w:sz w:val="24"/>
                <w:szCs w:val="24"/>
              </w:rPr>
            </w:pPr>
            <w:r w:rsidRPr="00F6533A">
              <w:rPr>
                <w:rFonts w:ascii="Times New Roman" w:hAnsi="Times New Roman" w:cs="Times New Roman"/>
                <w:sz w:val="24"/>
                <w:szCs w:val="24"/>
              </w:rPr>
              <w:t>Подъем спортсмена по лестнице, посадка его на подоконник окна третьего этажа, подвешивание лестницы в окно четвертого этажа, а также переход спортсмена с подоконника окна т</w:t>
            </w:r>
            <w:r>
              <w:rPr>
                <w:rFonts w:ascii="Times New Roman" w:hAnsi="Times New Roman" w:cs="Times New Roman"/>
                <w:sz w:val="24"/>
                <w:szCs w:val="24"/>
              </w:rPr>
              <w:t>ретьего этажа на лестницу произ</w:t>
            </w:r>
            <w:r w:rsidRPr="00F6533A">
              <w:rPr>
                <w:rFonts w:ascii="Times New Roman" w:hAnsi="Times New Roman" w:cs="Times New Roman"/>
                <w:sz w:val="24"/>
                <w:szCs w:val="24"/>
              </w:rPr>
              <w:t>водится так же.</w:t>
            </w:r>
          </w:p>
          <w:p w:rsidR="00F6533A" w:rsidRDefault="00F6533A" w:rsidP="00C20242">
            <w:pPr>
              <w:pStyle w:val="20"/>
              <w:spacing w:after="60" w:line="240" w:lineRule="auto"/>
              <w:jc w:val="both"/>
              <w:rPr>
                <w:rFonts w:ascii="Times New Roman" w:hAnsi="Times New Roman" w:cs="Times New Roman"/>
                <w:sz w:val="24"/>
                <w:szCs w:val="24"/>
              </w:rPr>
            </w:pPr>
            <w:r w:rsidRPr="00F6533A">
              <w:rPr>
                <w:rFonts w:ascii="Times New Roman" w:hAnsi="Times New Roman" w:cs="Times New Roman"/>
                <w:b/>
                <w:sz w:val="24"/>
                <w:szCs w:val="24"/>
              </w:rPr>
              <w:t>Подъем спортсмена по лестнице в окно четвертого этажа и финиш</w:t>
            </w:r>
            <w:r w:rsidRPr="00F6533A">
              <w:rPr>
                <w:rFonts w:ascii="Times New Roman" w:hAnsi="Times New Roman" w:cs="Times New Roman"/>
                <w:sz w:val="24"/>
                <w:szCs w:val="24"/>
              </w:rPr>
              <w:t xml:space="preserve"> на пол четвертого этажа учебной башни может производиться несколькими способами. Наиболее рациональным следует признать подъем, который осуществляется по лестнице до девятой ступеньки с пропуском восьмой ступеньки.</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 xml:space="preserve">После того как правая нога станет на </w:t>
            </w:r>
            <w:r>
              <w:rPr>
                <w:rFonts w:ascii="Times New Roman" w:hAnsi="Times New Roman" w:cs="Times New Roman"/>
                <w:sz w:val="24"/>
                <w:szCs w:val="24"/>
              </w:rPr>
              <w:t>девятую ступеньку, спортсмен ру</w:t>
            </w:r>
            <w:r w:rsidRPr="007531EC">
              <w:rPr>
                <w:rFonts w:ascii="Times New Roman" w:hAnsi="Times New Roman" w:cs="Times New Roman"/>
                <w:sz w:val="24"/>
                <w:szCs w:val="24"/>
              </w:rPr>
              <w:t>ками берется за тринадцатую ступеньку, подтягивается и перебрасывает левую ногу через подоконник. Одновременно отталкиваясь правой ногой и передавая всю тяжесть на руки, он делает одновременно резкий поворот правым плечом назад.</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Слегка поднимаясь и передавая тяжес</w:t>
            </w:r>
            <w:r>
              <w:rPr>
                <w:rFonts w:ascii="Times New Roman" w:hAnsi="Times New Roman" w:cs="Times New Roman"/>
                <w:sz w:val="24"/>
                <w:szCs w:val="24"/>
              </w:rPr>
              <w:t>ть на левую руку, спортсмен сги</w:t>
            </w:r>
            <w:r w:rsidRPr="007531EC">
              <w:rPr>
                <w:rFonts w:ascii="Times New Roman" w:hAnsi="Times New Roman" w:cs="Times New Roman"/>
                <w:sz w:val="24"/>
                <w:szCs w:val="24"/>
              </w:rPr>
              <w:t>бает правую ногу под себя и назад и перекидывает ее через подоконник. Поднимать ногу слишком высоко не следует, так как это отнимает лишнее время.</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Для того чтобы быстрее придти к фи</w:t>
            </w:r>
            <w:r>
              <w:rPr>
                <w:rFonts w:ascii="Times New Roman" w:hAnsi="Times New Roman" w:cs="Times New Roman"/>
                <w:sz w:val="24"/>
                <w:szCs w:val="24"/>
              </w:rPr>
              <w:t xml:space="preserve">нишу, лестницу </w:t>
            </w:r>
            <w:r>
              <w:rPr>
                <w:rFonts w:ascii="Times New Roman" w:hAnsi="Times New Roman" w:cs="Times New Roman"/>
                <w:sz w:val="24"/>
                <w:szCs w:val="24"/>
              </w:rPr>
              <w:lastRenderedPageBreak/>
              <w:t>необходимо подве</w:t>
            </w:r>
            <w:r w:rsidRPr="007531EC">
              <w:rPr>
                <w:rFonts w:ascii="Times New Roman" w:hAnsi="Times New Roman" w:cs="Times New Roman"/>
                <w:sz w:val="24"/>
                <w:szCs w:val="24"/>
              </w:rPr>
              <w:t>шивать как можно ближе к правой стороне оконного проема. В противном случае можно задеть пяткой правой ноги о стенку учебной башни.</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Упражнение считается законченным, когда обе ноги находятся на полу четвертого этажа.</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Финиширование может быть и таким, когда спортсмен заносит прямо левую ногу, скользя по подоконнику окна четвертого этажа. При этом спортсмен отклоняет корпус от лестницы и на прямых руках заносит ногу.</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b/>
                <w:sz w:val="24"/>
                <w:szCs w:val="24"/>
              </w:rPr>
              <w:t>Методика тренировки.</w:t>
            </w:r>
            <w:r w:rsidRPr="007531EC">
              <w:rPr>
                <w:rFonts w:ascii="Times New Roman" w:hAnsi="Times New Roman" w:cs="Times New Roman"/>
                <w:sz w:val="24"/>
                <w:szCs w:val="24"/>
              </w:rPr>
              <w:t xml:space="preserve"> Для качественной подготовки спортсменов в тренировочные занятия целесообразно включать специальные упражнения.</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Такими упражнениями могут быть: б</w:t>
            </w:r>
            <w:r>
              <w:rPr>
                <w:rFonts w:ascii="Times New Roman" w:hAnsi="Times New Roman" w:cs="Times New Roman"/>
                <w:sz w:val="24"/>
                <w:szCs w:val="24"/>
              </w:rPr>
              <w:t>ег на короткие дистанции с отра</w:t>
            </w:r>
            <w:r w:rsidRPr="007531EC">
              <w:rPr>
                <w:rFonts w:ascii="Times New Roman" w:hAnsi="Times New Roman" w:cs="Times New Roman"/>
                <w:sz w:val="24"/>
                <w:szCs w:val="24"/>
              </w:rPr>
              <w:t xml:space="preserve">боткой техники старта (без лестницы и с лестницей); </w:t>
            </w:r>
            <w:r>
              <w:rPr>
                <w:rFonts w:ascii="Times New Roman" w:hAnsi="Times New Roman" w:cs="Times New Roman"/>
                <w:sz w:val="24"/>
                <w:szCs w:val="24"/>
              </w:rPr>
              <w:t>гимнастические уп</w:t>
            </w:r>
            <w:r w:rsidRPr="007531EC">
              <w:rPr>
                <w:rFonts w:ascii="Times New Roman" w:hAnsi="Times New Roman" w:cs="Times New Roman"/>
                <w:sz w:val="24"/>
                <w:szCs w:val="24"/>
              </w:rPr>
              <w:t>ражнения на перекладине, на кольцах или на брусьях; лазание по вертикальному канату или по шесту; упражнение со штангой или с гирями; подъем по стационарным или по приставным лестницам; игры в мяч; прыжки в высоту.</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Перечисленные упражнения полезно включать и в подготовительную часть (в разминку) учебно-тренировочных занятий. Хорошо подготавливают организм к работе следующие упражнения: подъем по лестницам, набитым на учебной башне, подтягивание на перекладине или на кольцах; толкание и рывки штанги (вес ограниченный) и т.п.</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Упражнения с лестницей целесообразно отрабатывать по этапам. При этом следует обращать внимание на отра</w:t>
            </w:r>
            <w:r>
              <w:rPr>
                <w:rFonts w:ascii="Times New Roman" w:hAnsi="Times New Roman" w:cs="Times New Roman"/>
                <w:sz w:val="24"/>
                <w:szCs w:val="24"/>
              </w:rPr>
              <w:t>ботку сложных элементов (подвес</w:t>
            </w:r>
            <w:r w:rsidRPr="007531EC">
              <w:rPr>
                <w:rFonts w:ascii="Times New Roman" w:hAnsi="Times New Roman" w:cs="Times New Roman"/>
                <w:sz w:val="24"/>
                <w:szCs w:val="24"/>
              </w:rPr>
              <w:t>ку лестницы в окно второго этажа учебной башни, выброс лестницы, а затем подвеска ее в окно третьего и четвертого этажей и т. п.). Не рекомендуется за одно занятие при разучивании упражнения осваивать несколько элементов. От спортсменов необходимо добиваться сознательности в отработке приема (упражнения). Составные элементы упражнения следует вначале до автоматизма отработать на втором этаже, после чего последовательно переходить к работе на расположенных выше этажах.</w:t>
            </w:r>
          </w:p>
          <w:p w:rsidR="007531EC" w:rsidRPr="007531EC" w:rsidRDefault="007531EC" w:rsidP="007531EC">
            <w:pPr>
              <w:pStyle w:val="20"/>
              <w:spacing w:after="60" w:line="240" w:lineRule="auto"/>
              <w:jc w:val="both"/>
              <w:rPr>
                <w:rFonts w:ascii="Times New Roman" w:hAnsi="Times New Roman" w:cs="Times New Roman"/>
                <w:b/>
                <w:sz w:val="24"/>
                <w:szCs w:val="24"/>
              </w:rPr>
            </w:pPr>
            <w:r w:rsidRPr="007531EC">
              <w:rPr>
                <w:rFonts w:ascii="Times New Roman" w:hAnsi="Times New Roman" w:cs="Times New Roman"/>
                <w:b/>
                <w:sz w:val="24"/>
                <w:szCs w:val="24"/>
              </w:rPr>
              <w:t>Работа с выдвижной лестницей и методика тренировки</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b/>
                <w:sz w:val="24"/>
                <w:szCs w:val="24"/>
              </w:rPr>
              <w:t>Старт.</w:t>
            </w:r>
            <w:r w:rsidRPr="007531EC">
              <w:rPr>
                <w:rFonts w:ascii="Times New Roman" w:hAnsi="Times New Roman" w:cs="Times New Roman"/>
                <w:sz w:val="24"/>
                <w:szCs w:val="24"/>
              </w:rPr>
              <w:t xml:space="preserve"> Перед выходом на старт расчет стоит в нескольких метрах сзади линии старта (правее автомобиля). Первый номер — слева от второго.</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 xml:space="preserve">По команде </w:t>
            </w:r>
            <w:r w:rsidRPr="006A4050">
              <w:rPr>
                <w:rFonts w:ascii="Times New Roman" w:hAnsi="Times New Roman" w:cs="Times New Roman"/>
                <w:b/>
                <w:sz w:val="24"/>
                <w:szCs w:val="24"/>
              </w:rPr>
              <w:t>«На старт!»</w:t>
            </w:r>
            <w:r w:rsidRPr="007531EC">
              <w:rPr>
                <w:rFonts w:ascii="Times New Roman" w:hAnsi="Times New Roman" w:cs="Times New Roman"/>
                <w:sz w:val="24"/>
                <w:szCs w:val="24"/>
              </w:rPr>
              <w:t xml:space="preserve"> расчет подхо</w:t>
            </w:r>
            <w:r>
              <w:rPr>
                <w:rFonts w:ascii="Times New Roman" w:hAnsi="Times New Roman" w:cs="Times New Roman"/>
                <w:sz w:val="24"/>
                <w:szCs w:val="24"/>
              </w:rPr>
              <w:t>дит к правому заднему колесу ав</w:t>
            </w:r>
            <w:r w:rsidRPr="007531EC">
              <w:rPr>
                <w:rFonts w:ascii="Times New Roman" w:hAnsi="Times New Roman" w:cs="Times New Roman"/>
                <w:sz w:val="24"/>
                <w:szCs w:val="24"/>
              </w:rPr>
              <w:t xml:space="preserve">томобиля и первый номер становится спиной к автомобилю на </w:t>
            </w:r>
            <w:proofErr w:type="gramStart"/>
            <w:r w:rsidRPr="007531EC">
              <w:rPr>
                <w:rFonts w:ascii="Times New Roman" w:hAnsi="Times New Roman" w:cs="Times New Roman"/>
                <w:sz w:val="24"/>
                <w:szCs w:val="24"/>
              </w:rPr>
              <w:t>расстоянии .</w:t>
            </w:r>
            <w:proofErr w:type="gramEnd"/>
            <w:r w:rsidRPr="007531EC">
              <w:rPr>
                <w:rFonts w:ascii="Times New Roman" w:hAnsi="Times New Roman" w:cs="Times New Roman"/>
                <w:sz w:val="24"/>
                <w:szCs w:val="24"/>
              </w:rPr>
              <w:t xml:space="preserve"> I м от заднего правого колеса, а второй номер — в затылок первому. Правые ноги обоих номеров расчета должны находиться за стартовой линией.</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 xml:space="preserve">По команде </w:t>
            </w:r>
            <w:r w:rsidRPr="007531EC">
              <w:rPr>
                <w:rFonts w:ascii="Times New Roman" w:hAnsi="Times New Roman" w:cs="Times New Roman"/>
                <w:b/>
                <w:sz w:val="24"/>
                <w:szCs w:val="24"/>
              </w:rPr>
              <w:t>«Внимание!»</w:t>
            </w:r>
            <w:r w:rsidRPr="007531EC">
              <w:rPr>
                <w:rFonts w:ascii="Times New Roman" w:hAnsi="Times New Roman" w:cs="Times New Roman"/>
                <w:sz w:val="24"/>
                <w:szCs w:val="24"/>
              </w:rPr>
              <w:t xml:space="preserve"> с коротким вдохом спортсмены ждут команды «Марш!» или выстрела.</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lastRenderedPageBreak/>
              <w:t xml:space="preserve">По команде </w:t>
            </w:r>
            <w:r w:rsidRPr="007531EC">
              <w:rPr>
                <w:rFonts w:ascii="Times New Roman" w:hAnsi="Times New Roman" w:cs="Times New Roman"/>
                <w:b/>
                <w:sz w:val="24"/>
                <w:szCs w:val="24"/>
              </w:rPr>
              <w:t>«Марш!»</w:t>
            </w:r>
            <w:r w:rsidRPr="007531EC">
              <w:rPr>
                <w:rFonts w:ascii="Times New Roman" w:hAnsi="Times New Roman" w:cs="Times New Roman"/>
                <w:sz w:val="24"/>
                <w:szCs w:val="24"/>
              </w:rPr>
              <w:t xml:space="preserve"> первый номер, отталкиваясь левой ногой и поворачивая направо, подбегает к насосному отделению автомобиля. Второй номер так же следует за первым номером.</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Выдвижную лестницу снимают с пож</w:t>
            </w:r>
            <w:r>
              <w:rPr>
                <w:rFonts w:ascii="Times New Roman" w:hAnsi="Times New Roman" w:cs="Times New Roman"/>
                <w:sz w:val="24"/>
                <w:szCs w:val="24"/>
              </w:rPr>
              <w:t>арного автомобиля в такой после</w:t>
            </w:r>
            <w:r w:rsidRPr="007531EC">
              <w:rPr>
                <w:rFonts w:ascii="Times New Roman" w:hAnsi="Times New Roman" w:cs="Times New Roman"/>
                <w:sz w:val="24"/>
                <w:szCs w:val="24"/>
              </w:rPr>
              <w:t>довательности. Первый номер, не замедляя темпа, правой рукой открывает запор рычага, быстрым, но плавным движением обеих рук, тянет рычаг на себя и опускает лестницу на ролики.</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Второй номер подхватывает лестницу левой рукой за тетиву, а правой — за третью ступеньку и сильным движением рук и корпуса тянет ее вперед до полного снятия с автомобиля.</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Затем первый номер поворачивается на 180°, подхватывает лестницу за тетивы первого колена, примерно, у восьм</w:t>
            </w:r>
            <w:r>
              <w:rPr>
                <w:rFonts w:ascii="Times New Roman" w:hAnsi="Times New Roman" w:cs="Times New Roman"/>
                <w:sz w:val="24"/>
                <w:szCs w:val="24"/>
              </w:rPr>
              <w:t>ой ступеньки (зависит от физиче</w:t>
            </w:r>
            <w:r w:rsidRPr="007531EC">
              <w:rPr>
                <w:rFonts w:ascii="Times New Roman" w:hAnsi="Times New Roman" w:cs="Times New Roman"/>
                <w:sz w:val="24"/>
                <w:szCs w:val="24"/>
              </w:rPr>
              <w:t xml:space="preserve">ского развития и от роста спортсмена) и </w:t>
            </w:r>
            <w:r>
              <w:rPr>
                <w:rFonts w:ascii="Times New Roman" w:hAnsi="Times New Roman" w:cs="Times New Roman"/>
                <w:sz w:val="24"/>
                <w:szCs w:val="24"/>
              </w:rPr>
              <w:t>двигается в ногу со вторым номе</w:t>
            </w:r>
            <w:r w:rsidRPr="007531EC">
              <w:rPr>
                <w:rFonts w:ascii="Times New Roman" w:hAnsi="Times New Roman" w:cs="Times New Roman"/>
                <w:sz w:val="24"/>
                <w:szCs w:val="24"/>
              </w:rPr>
              <w:t>ром.</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В момент полного снятия лестницы с автомобиля первый номер правой рукой опускает левую тетиву лестницы на правое плечо и перехватывает правой рукой за правую (верхнюю) тетив</w:t>
            </w:r>
            <w:r>
              <w:rPr>
                <w:rFonts w:ascii="Times New Roman" w:hAnsi="Times New Roman" w:cs="Times New Roman"/>
                <w:sz w:val="24"/>
                <w:szCs w:val="24"/>
              </w:rPr>
              <w:t>у снаружи, удерживая таким обра</w:t>
            </w:r>
            <w:r w:rsidRPr="007531EC">
              <w:rPr>
                <w:rFonts w:ascii="Times New Roman" w:hAnsi="Times New Roman" w:cs="Times New Roman"/>
                <w:sz w:val="24"/>
                <w:szCs w:val="24"/>
              </w:rPr>
              <w:t>зом лестницу на плече; левую руку опускает вниз.</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Второй номер в момент полного сняти</w:t>
            </w:r>
            <w:r>
              <w:rPr>
                <w:rFonts w:ascii="Times New Roman" w:hAnsi="Times New Roman" w:cs="Times New Roman"/>
                <w:sz w:val="24"/>
                <w:szCs w:val="24"/>
              </w:rPr>
              <w:t>я лестницы с автомобиля продева</w:t>
            </w:r>
            <w:r w:rsidRPr="007531EC">
              <w:rPr>
                <w:rFonts w:ascii="Times New Roman" w:hAnsi="Times New Roman" w:cs="Times New Roman"/>
                <w:sz w:val="24"/>
                <w:szCs w:val="24"/>
              </w:rPr>
              <w:t>ет правую руку между второй и третьей ступеньками от башмаков, кладет лестницу на правое плечо, удерживая ее правой кистью, а левую руку также опускает вниз.</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В практике работы встречаются и другие способы снятия выдвижной лестницы с пожарного автомобиля. Чаще в</w:t>
            </w:r>
            <w:r>
              <w:rPr>
                <w:rFonts w:ascii="Times New Roman" w:hAnsi="Times New Roman" w:cs="Times New Roman"/>
                <w:sz w:val="24"/>
                <w:szCs w:val="24"/>
              </w:rPr>
              <w:t>сего применяют такой: первый но</w:t>
            </w:r>
            <w:r w:rsidRPr="007531EC">
              <w:rPr>
                <w:rFonts w:ascii="Times New Roman" w:hAnsi="Times New Roman" w:cs="Times New Roman"/>
                <w:sz w:val="24"/>
                <w:szCs w:val="24"/>
              </w:rPr>
              <w:t xml:space="preserve">мер подхватывает лестницу не на правое плечо, а продевает правую руку, как и второй номер, между второй и третьей ступеньками от упоров. Этот способ для выполнения требует больше движений, чем предыдущий. Но применяют и еще одни способ, при котором второй номер снимает лестницу правой рукой хватом за третью ступеньку </w:t>
            </w:r>
            <w:r>
              <w:rPr>
                <w:rFonts w:ascii="Times New Roman" w:hAnsi="Times New Roman" w:cs="Times New Roman"/>
                <w:sz w:val="24"/>
                <w:szCs w:val="24"/>
              </w:rPr>
              <w:t>первого колена. Этот способ тре</w:t>
            </w:r>
            <w:r w:rsidRPr="007531EC">
              <w:rPr>
                <w:rFonts w:ascii="Times New Roman" w:hAnsi="Times New Roman" w:cs="Times New Roman"/>
                <w:sz w:val="24"/>
                <w:szCs w:val="24"/>
              </w:rPr>
              <w:t>бует от спортсмена большого напряжени</w:t>
            </w:r>
            <w:r>
              <w:rPr>
                <w:rFonts w:ascii="Times New Roman" w:hAnsi="Times New Roman" w:cs="Times New Roman"/>
                <w:sz w:val="24"/>
                <w:szCs w:val="24"/>
              </w:rPr>
              <w:t>я для удержания лестницы в гори</w:t>
            </w:r>
            <w:r w:rsidRPr="007531EC">
              <w:rPr>
                <w:rFonts w:ascii="Times New Roman" w:hAnsi="Times New Roman" w:cs="Times New Roman"/>
                <w:sz w:val="24"/>
                <w:szCs w:val="24"/>
              </w:rPr>
              <w:t>зонтальном положении при ее снятии.</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При обучении техники снятия выдвиж</w:t>
            </w:r>
            <w:r>
              <w:rPr>
                <w:rFonts w:ascii="Times New Roman" w:hAnsi="Times New Roman" w:cs="Times New Roman"/>
                <w:sz w:val="24"/>
                <w:szCs w:val="24"/>
              </w:rPr>
              <w:t>ной лестницы с автомобиля следу</w:t>
            </w:r>
            <w:r w:rsidRPr="007531EC">
              <w:rPr>
                <w:rFonts w:ascii="Times New Roman" w:hAnsi="Times New Roman" w:cs="Times New Roman"/>
                <w:sz w:val="24"/>
                <w:szCs w:val="24"/>
              </w:rPr>
              <w:t>ет обращать особое внимание на то, чтоб</w:t>
            </w:r>
            <w:r>
              <w:rPr>
                <w:rFonts w:ascii="Times New Roman" w:hAnsi="Times New Roman" w:cs="Times New Roman"/>
                <w:sz w:val="24"/>
                <w:szCs w:val="24"/>
              </w:rPr>
              <w:t>ы лестница при снятии не повора</w:t>
            </w:r>
            <w:r w:rsidRPr="007531EC">
              <w:rPr>
                <w:rFonts w:ascii="Times New Roman" w:hAnsi="Times New Roman" w:cs="Times New Roman"/>
                <w:sz w:val="24"/>
                <w:szCs w:val="24"/>
              </w:rPr>
              <w:t>чивалась вокруг своей оси. Преждевреме</w:t>
            </w:r>
            <w:r>
              <w:rPr>
                <w:rFonts w:ascii="Times New Roman" w:hAnsi="Times New Roman" w:cs="Times New Roman"/>
                <w:sz w:val="24"/>
                <w:szCs w:val="24"/>
              </w:rPr>
              <w:t>нный перекос лестницы или ее по</w:t>
            </w:r>
            <w:r w:rsidRPr="007531EC">
              <w:rPr>
                <w:rFonts w:ascii="Times New Roman" w:hAnsi="Times New Roman" w:cs="Times New Roman"/>
                <w:sz w:val="24"/>
                <w:szCs w:val="24"/>
              </w:rPr>
              <w:t>ворот приводит к тому, что тетивы могут соскочить</w:t>
            </w:r>
            <w:r>
              <w:rPr>
                <w:rFonts w:ascii="Times New Roman" w:hAnsi="Times New Roman" w:cs="Times New Roman"/>
                <w:sz w:val="24"/>
                <w:szCs w:val="24"/>
              </w:rPr>
              <w:t xml:space="preserve"> с роликов, и упоры ле</w:t>
            </w:r>
            <w:r w:rsidRPr="007531EC">
              <w:rPr>
                <w:rFonts w:ascii="Times New Roman" w:hAnsi="Times New Roman" w:cs="Times New Roman"/>
                <w:sz w:val="24"/>
                <w:szCs w:val="24"/>
              </w:rPr>
              <w:t>стницы или блок заденут за ролики.</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Удерживая лестницу на плечах, спортсмены переносят ее к учебной башне. Дистанцию от автомобиля до башни преодолевают с максимальной быстротой. В движении первый номер расчета согласовывает свой шаг со вторым номером так, чтобы бежать в ногу.</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lastRenderedPageBreak/>
              <w:t>Бег должен быть плавным, чтобы лестница не подскакивала на плечах спортсменов. Плавность бега достигается тем, что он происходит на полусогнутых ногах. Резкое выпрямление толчковой ноги сзади производиться не должно, поэтому шаг с выдвижной лестницей короче и напряженней, чем свободный бег; дыхание должно быть частым, но не глубоким.</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Не следует переносить выдвижную лестницу на предплечье. Это создает напряжение и замедляет бег по дистанции.</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Установка лестницы у башни и ее</w:t>
            </w:r>
            <w:r>
              <w:rPr>
                <w:rFonts w:ascii="Times New Roman" w:hAnsi="Times New Roman" w:cs="Times New Roman"/>
                <w:sz w:val="24"/>
                <w:szCs w:val="24"/>
              </w:rPr>
              <w:t xml:space="preserve"> выдвижение. За 4 м до предохра</w:t>
            </w:r>
            <w:r w:rsidRPr="007531EC">
              <w:rPr>
                <w:rFonts w:ascii="Times New Roman" w:hAnsi="Times New Roman" w:cs="Times New Roman"/>
                <w:sz w:val="24"/>
                <w:szCs w:val="24"/>
              </w:rPr>
              <w:t>нительной подушки второй номер берет левой рукой за вторую ступеньку лестницы и, поддерживая ее, правой ру</w:t>
            </w:r>
            <w:r>
              <w:rPr>
                <w:rFonts w:ascii="Times New Roman" w:hAnsi="Times New Roman" w:cs="Times New Roman"/>
                <w:sz w:val="24"/>
                <w:szCs w:val="24"/>
              </w:rPr>
              <w:t>кой перехватывает за третью сту</w:t>
            </w:r>
            <w:r w:rsidRPr="007531EC">
              <w:rPr>
                <w:rFonts w:ascii="Times New Roman" w:hAnsi="Times New Roman" w:cs="Times New Roman"/>
                <w:sz w:val="24"/>
                <w:szCs w:val="24"/>
              </w:rPr>
              <w:t>пеньку так, чтобы цепь лестницы находила</w:t>
            </w:r>
            <w:r>
              <w:rPr>
                <w:rFonts w:ascii="Times New Roman" w:hAnsi="Times New Roman" w:cs="Times New Roman"/>
                <w:sz w:val="24"/>
                <w:szCs w:val="24"/>
              </w:rPr>
              <w:t>сь сверху руки. В это время пер</w:t>
            </w:r>
            <w:r w:rsidRPr="007531EC">
              <w:rPr>
                <w:rFonts w:ascii="Times New Roman" w:hAnsi="Times New Roman" w:cs="Times New Roman"/>
                <w:sz w:val="24"/>
                <w:szCs w:val="24"/>
              </w:rPr>
              <w:t>вый номер берет левой рукой хватом снизу за нижнюю (левую) тетиву и, поворачивая лестницу направо и вдоль ее продольной оси, поднимает за тетивы над головой.</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Второй номер кладет лестницу башмаками первого колена на землю на расстоянии не ближе 1 м от башни, удерживая ее левой рукой за вторую ступеньку первого колена у земли, правой рукой, поворачиваясь налево и кругом, берет цепь на уровне примерно четвертой ступеньки, а затем левой, потом правой ногой становится в упор на башмаки лестницы.</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Первый номер сильным толчком от себя (вперед и вверх) подбрасывает свободный конец лестницы. Второй номер берет левой рукой за цепь выше правой руки и отклоняясь назад, тянет лестницу за цепь на себя, помогая первому номеру установить лестницу в вертикальное положение.</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Первый номер после толчка, подбежав вперед, подхватывает лестницу за тетивы первого колена выше четвертой ступеньки так.</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 xml:space="preserve">Чтобы лестница была слегка наклонена на него, большие пальцы рук расположены вдоль узких сторон </w:t>
            </w:r>
            <w:proofErr w:type="spellStart"/>
            <w:r w:rsidRPr="007531EC">
              <w:rPr>
                <w:rFonts w:ascii="Times New Roman" w:hAnsi="Times New Roman" w:cs="Times New Roman"/>
                <w:sz w:val="24"/>
                <w:szCs w:val="24"/>
              </w:rPr>
              <w:t>тетив</w:t>
            </w:r>
            <w:proofErr w:type="spellEnd"/>
            <w:r w:rsidRPr="007531EC">
              <w:rPr>
                <w:rFonts w:ascii="Times New Roman" w:hAnsi="Times New Roman" w:cs="Times New Roman"/>
                <w:sz w:val="24"/>
                <w:szCs w:val="24"/>
              </w:rPr>
              <w:t xml:space="preserve"> сверху, левая полусогнутая нога стояла возле тетивы, а правая сзади в упоре.</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Второй номер, делая шаг левой ногой</w:t>
            </w:r>
            <w:r>
              <w:rPr>
                <w:rFonts w:ascii="Times New Roman" w:hAnsi="Times New Roman" w:cs="Times New Roman"/>
                <w:sz w:val="24"/>
                <w:szCs w:val="24"/>
              </w:rPr>
              <w:t xml:space="preserve"> на первую ступеньку первого ко</w:t>
            </w:r>
            <w:r w:rsidRPr="007531EC">
              <w:rPr>
                <w:rFonts w:ascii="Times New Roman" w:hAnsi="Times New Roman" w:cs="Times New Roman"/>
                <w:sz w:val="24"/>
                <w:szCs w:val="24"/>
              </w:rPr>
              <w:t>лена, берет за цепь руками выше седьмой ступеньки и, рывком подтягиваясь на руках вверх, поднимает ноги, разводя их в стороны по тетивам. Тяжестью корпуса при первом рывке за цепь вниз выдвигает лестницу вверх, делая при этом еще один перехват руками за цепь вверх.</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В момент седа на землю с разведенными в стороны ногами руки должны находиться не выше уровня груди. В э</w:t>
            </w:r>
            <w:r>
              <w:rPr>
                <w:rFonts w:ascii="Times New Roman" w:hAnsi="Times New Roman" w:cs="Times New Roman"/>
                <w:sz w:val="24"/>
                <w:szCs w:val="24"/>
              </w:rPr>
              <w:t>том положении лестница будет вы</w:t>
            </w:r>
            <w:r w:rsidRPr="007531EC">
              <w:rPr>
                <w:rFonts w:ascii="Times New Roman" w:hAnsi="Times New Roman" w:cs="Times New Roman"/>
                <w:sz w:val="24"/>
                <w:szCs w:val="24"/>
              </w:rPr>
              <w:t>двинута на две ступеньки выше подоконника третьего этажа.</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Первый номер, удерживая лестницу, смотрит на нее и в момент выхода валика останова выше седьмой ступеньки</w:t>
            </w:r>
            <w:r>
              <w:rPr>
                <w:rFonts w:ascii="Times New Roman" w:hAnsi="Times New Roman" w:cs="Times New Roman"/>
                <w:sz w:val="24"/>
                <w:szCs w:val="24"/>
              </w:rPr>
              <w:t xml:space="preserve"> </w:t>
            </w:r>
            <w:r>
              <w:rPr>
                <w:rFonts w:ascii="Times New Roman" w:hAnsi="Times New Roman" w:cs="Times New Roman"/>
                <w:sz w:val="24"/>
                <w:szCs w:val="24"/>
              </w:rPr>
              <w:lastRenderedPageBreak/>
              <w:t>дает сигнал второму номеру кре</w:t>
            </w:r>
            <w:r w:rsidRPr="007531EC">
              <w:rPr>
                <w:rFonts w:ascii="Times New Roman" w:hAnsi="Times New Roman" w:cs="Times New Roman"/>
                <w:sz w:val="24"/>
                <w:szCs w:val="24"/>
              </w:rPr>
              <w:t>пить лестницу.</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Второй номер, находясь в положении седа, закрепив лест</w:t>
            </w:r>
            <w:r>
              <w:rPr>
                <w:rFonts w:ascii="Times New Roman" w:hAnsi="Times New Roman" w:cs="Times New Roman"/>
                <w:sz w:val="24"/>
                <w:szCs w:val="24"/>
              </w:rPr>
              <w:t>ницу, берет ру</w:t>
            </w:r>
            <w:r w:rsidRPr="007531EC">
              <w:rPr>
                <w:rFonts w:ascii="Times New Roman" w:hAnsi="Times New Roman" w:cs="Times New Roman"/>
                <w:sz w:val="24"/>
                <w:szCs w:val="24"/>
              </w:rPr>
              <w:t>ками с наружной стороны за тетивы выше второй ступеньки и, отклоняясь назад, прижимает лестницу к башне.</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Первый номер в момент закрепления л</w:t>
            </w:r>
            <w:r>
              <w:rPr>
                <w:rFonts w:ascii="Times New Roman" w:hAnsi="Times New Roman" w:cs="Times New Roman"/>
                <w:sz w:val="24"/>
                <w:szCs w:val="24"/>
              </w:rPr>
              <w:t>естницы плавно толкает ее за те</w:t>
            </w:r>
            <w:r w:rsidRPr="007531EC">
              <w:rPr>
                <w:rFonts w:ascii="Times New Roman" w:hAnsi="Times New Roman" w:cs="Times New Roman"/>
                <w:sz w:val="24"/>
                <w:szCs w:val="24"/>
              </w:rPr>
              <w:t xml:space="preserve">тивы вперед на башню (в левую часть окна третьего этажа) и, ставя левую (правую) ногу на первую ступеньку и хватом правой руки за пятую </w:t>
            </w:r>
            <w:proofErr w:type="gramStart"/>
            <w:r w:rsidRPr="007531EC">
              <w:rPr>
                <w:rFonts w:ascii="Times New Roman" w:hAnsi="Times New Roman" w:cs="Times New Roman"/>
                <w:sz w:val="24"/>
                <w:szCs w:val="24"/>
              </w:rPr>
              <w:t>ступень-ку</w:t>
            </w:r>
            <w:proofErr w:type="gramEnd"/>
            <w:r w:rsidRPr="007531EC">
              <w:rPr>
                <w:rFonts w:ascii="Times New Roman" w:hAnsi="Times New Roman" w:cs="Times New Roman"/>
                <w:sz w:val="24"/>
                <w:szCs w:val="24"/>
              </w:rPr>
              <w:t>, поднимается по лестнице вверх.</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Существуют другие способы устано</w:t>
            </w:r>
            <w:r>
              <w:rPr>
                <w:rFonts w:ascii="Times New Roman" w:hAnsi="Times New Roman" w:cs="Times New Roman"/>
                <w:sz w:val="24"/>
                <w:szCs w:val="24"/>
              </w:rPr>
              <w:t>вки лестницы у башни и ее выдви</w:t>
            </w:r>
            <w:r w:rsidRPr="007531EC">
              <w:rPr>
                <w:rFonts w:ascii="Times New Roman" w:hAnsi="Times New Roman" w:cs="Times New Roman"/>
                <w:sz w:val="24"/>
                <w:szCs w:val="24"/>
              </w:rPr>
              <w:t>жение. Так, например, может устанавливать первый номер лестницу двумя последовательными толчками — вперед</w:t>
            </w:r>
            <w:r>
              <w:rPr>
                <w:rFonts w:ascii="Times New Roman" w:hAnsi="Times New Roman" w:cs="Times New Roman"/>
                <w:sz w:val="24"/>
                <w:szCs w:val="24"/>
              </w:rPr>
              <w:t xml:space="preserve"> и вверх, второй номер может вы</w:t>
            </w:r>
            <w:r w:rsidRPr="007531EC">
              <w:rPr>
                <w:rFonts w:ascii="Times New Roman" w:hAnsi="Times New Roman" w:cs="Times New Roman"/>
                <w:sz w:val="24"/>
                <w:szCs w:val="24"/>
              </w:rPr>
              <w:t>двигать лестницу двумя-тремя последовательными перехватами за цепь и удерживать ее у башни стоя или выдвигать лестницу без перехвата руками за цепь, поднимаясь в зависимости от роста на вторую—четверту</w:t>
            </w:r>
            <w:r>
              <w:rPr>
                <w:rFonts w:ascii="Times New Roman" w:hAnsi="Times New Roman" w:cs="Times New Roman"/>
                <w:sz w:val="24"/>
                <w:szCs w:val="24"/>
              </w:rPr>
              <w:t>ю ступень</w:t>
            </w:r>
            <w:r w:rsidRPr="007531EC">
              <w:rPr>
                <w:rFonts w:ascii="Times New Roman" w:hAnsi="Times New Roman" w:cs="Times New Roman"/>
                <w:sz w:val="24"/>
                <w:szCs w:val="24"/>
              </w:rPr>
              <w:t>ку.</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Отрабатывая установку лестницы и ее выдвижение, следует следить за правильным и надежным креплением. Страхование лестницы в момент ее установки и выдвижения обязательно.</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Подъем по лестнице первого номера в окно третьего этажа и финиш на пол третьего этажа.</w:t>
            </w:r>
            <w:r>
              <w:rPr>
                <w:rFonts w:ascii="Times New Roman" w:hAnsi="Times New Roman" w:cs="Times New Roman"/>
                <w:sz w:val="24"/>
                <w:szCs w:val="24"/>
              </w:rPr>
              <w:t xml:space="preserve"> </w:t>
            </w:r>
            <w:r w:rsidRPr="007531EC">
              <w:rPr>
                <w:rFonts w:ascii="Times New Roman" w:hAnsi="Times New Roman" w:cs="Times New Roman"/>
                <w:sz w:val="24"/>
                <w:szCs w:val="24"/>
              </w:rPr>
              <w:t>По диагонали (прав</w:t>
            </w:r>
            <w:r>
              <w:rPr>
                <w:rFonts w:ascii="Times New Roman" w:hAnsi="Times New Roman" w:cs="Times New Roman"/>
                <w:sz w:val="24"/>
                <w:szCs w:val="24"/>
              </w:rPr>
              <w:t>ая рука, левая нога), не пропус</w:t>
            </w:r>
            <w:r w:rsidRPr="007531EC">
              <w:rPr>
                <w:rFonts w:ascii="Times New Roman" w:hAnsi="Times New Roman" w:cs="Times New Roman"/>
                <w:sz w:val="24"/>
                <w:szCs w:val="24"/>
              </w:rPr>
              <w:t>кая ступенек, первый номер поднимается по выдвижной лестнице так, чтобы колени ног выходили за тетивы, а большие пальцы рук были в обхват ступенек.</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Подъем по выдвижной лестнице сопровождается коротким и неглубоким дыханием до того момента, когда правая нога станет на девятую ступеньку третьего колена и спортсмен схватит правой рукой за последнюю ступеньку у левой тетивы. После этого левой рукой</w:t>
            </w:r>
            <w:r>
              <w:rPr>
                <w:rFonts w:ascii="Times New Roman" w:hAnsi="Times New Roman" w:cs="Times New Roman"/>
                <w:sz w:val="24"/>
                <w:szCs w:val="24"/>
              </w:rPr>
              <w:t>, обратным хватом, спортсмен бе</w:t>
            </w:r>
            <w:r w:rsidRPr="007531EC">
              <w:rPr>
                <w:rFonts w:ascii="Times New Roman" w:hAnsi="Times New Roman" w:cs="Times New Roman"/>
                <w:sz w:val="24"/>
                <w:szCs w:val="24"/>
              </w:rPr>
              <w:t>рется за левую, внутреннюю часть оконной коробки, а левую ногу ставит на подоконник. Удерживаясь левой рукой за оконную коробку, а правой — за ступеньку, правую ногу проносит между,</w:t>
            </w:r>
            <w:r>
              <w:rPr>
                <w:rFonts w:ascii="Times New Roman" w:hAnsi="Times New Roman" w:cs="Times New Roman"/>
                <w:sz w:val="24"/>
                <w:szCs w:val="24"/>
              </w:rPr>
              <w:t xml:space="preserve"> левой ногой и тетивой. Одновре</w:t>
            </w:r>
            <w:r w:rsidRPr="007531EC">
              <w:rPr>
                <w:rFonts w:ascii="Times New Roman" w:hAnsi="Times New Roman" w:cs="Times New Roman"/>
                <w:sz w:val="24"/>
                <w:szCs w:val="24"/>
              </w:rPr>
              <w:t xml:space="preserve">менно </w:t>
            </w:r>
            <w:proofErr w:type="gramStart"/>
            <w:r w:rsidRPr="007531EC">
              <w:rPr>
                <w:rFonts w:ascii="Times New Roman" w:hAnsi="Times New Roman" w:cs="Times New Roman"/>
                <w:sz w:val="24"/>
                <w:szCs w:val="24"/>
              </w:rPr>
              <w:t>с этим правой рукой</w:t>
            </w:r>
            <w:proofErr w:type="gramEnd"/>
            <w:r w:rsidRPr="007531EC">
              <w:rPr>
                <w:rFonts w:ascii="Times New Roman" w:hAnsi="Times New Roman" w:cs="Times New Roman"/>
                <w:sz w:val="24"/>
                <w:szCs w:val="24"/>
              </w:rPr>
              <w:t xml:space="preserve"> перехватывает обратным хватом ту же </w:t>
            </w:r>
            <w:r>
              <w:rPr>
                <w:rFonts w:ascii="Times New Roman" w:hAnsi="Times New Roman" w:cs="Times New Roman"/>
                <w:sz w:val="24"/>
                <w:szCs w:val="24"/>
              </w:rPr>
              <w:t>послед</w:t>
            </w:r>
            <w:r w:rsidRPr="007531EC">
              <w:rPr>
                <w:rFonts w:ascii="Times New Roman" w:hAnsi="Times New Roman" w:cs="Times New Roman"/>
                <w:sz w:val="24"/>
                <w:szCs w:val="24"/>
              </w:rPr>
              <w:t>нюю ступеньку и, поворачиваясь лицом к с</w:t>
            </w:r>
            <w:r>
              <w:rPr>
                <w:rFonts w:ascii="Times New Roman" w:hAnsi="Times New Roman" w:cs="Times New Roman"/>
                <w:sz w:val="24"/>
                <w:szCs w:val="24"/>
              </w:rPr>
              <w:t>тарту, спрыгивает на пол третье</w:t>
            </w:r>
            <w:r w:rsidRPr="007531EC">
              <w:rPr>
                <w:rFonts w:ascii="Times New Roman" w:hAnsi="Times New Roman" w:cs="Times New Roman"/>
                <w:sz w:val="24"/>
                <w:szCs w:val="24"/>
              </w:rPr>
              <w:t>го этажа.</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Могут быть финиши с удержанием т</w:t>
            </w:r>
            <w:r>
              <w:rPr>
                <w:rFonts w:ascii="Times New Roman" w:hAnsi="Times New Roman" w:cs="Times New Roman"/>
                <w:sz w:val="24"/>
                <w:szCs w:val="24"/>
              </w:rPr>
              <w:t>олько левой (правой) руки за по</w:t>
            </w:r>
            <w:r w:rsidRPr="007531EC">
              <w:rPr>
                <w:rFonts w:ascii="Times New Roman" w:hAnsi="Times New Roman" w:cs="Times New Roman"/>
                <w:sz w:val="24"/>
                <w:szCs w:val="24"/>
              </w:rPr>
              <w:t>следнюю ступеньку лестницы или за правую (левую) тетиву с последующим соскоком на пол, но они не дают выигрыша во времени.</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Отрабатывая подъем по лестнице, обращают особое внимание на то, чтобы лестница была правильно выдвину</w:t>
            </w:r>
            <w:r w:rsidR="006A4050">
              <w:rPr>
                <w:rFonts w:ascii="Times New Roman" w:hAnsi="Times New Roman" w:cs="Times New Roman"/>
                <w:sz w:val="24"/>
                <w:szCs w:val="24"/>
              </w:rPr>
              <w:t>та, закреплена и надежно удержи</w:t>
            </w:r>
            <w:r w:rsidRPr="007531EC">
              <w:rPr>
                <w:rFonts w:ascii="Times New Roman" w:hAnsi="Times New Roman" w:cs="Times New Roman"/>
                <w:sz w:val="24"/>
                <w:szCs w:val="24"/>
              </w:rPr>
              <w:t>валась вторым номером.</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b/>
                <w:sz w:val="24"/>
                <w:szCs w:val="24"/>
              </w:rPr>
              <w:lastRenderedPageBreak/>
              <w:t>Методика тренировки</w:t>
            </w:r>
            <w:r w:rsidRPr="007531EC">
              <w:rPr>
                <w:rFonts w:ascii="Times New Roman" w:hAnsi="Times New Roman" w:cs="Times New Roman"/>
                <w:sz w:val="24"/>
                <w:szCs w:val="24"/>
              </w:rPr>
              <w:t xml:space="preserve"> по выполнению данного упражнения отличается прежде всего тем, что расчет из двух че</w:t>
            </w:r>
            <w:r>
              <w:rPr>
                <w:rFonts w:ascii="Times New Roman" w:hAnsi="Times New Roman" w:cs="Times New Roman"/>
                <w:sz w:val="24"/>
                <w:szCs w:val="24"/>
              </w:rPr>
              <w:t>ловек работает с тяжелым и слож</w:t>
            </w:r>
            <w:r w:rsidRPr="007531EC">
              <w:rPr>
                <w:rFonts w:ascii="Times New Roman" w:hAnsi="Times New Roman" w:cs="Times New Roman"/>
                <w:sz w:val="24"/>
                <w:szCs w:val="24"/>
              </w:rPr>
              <w:t>ным по конструкции спортивным снарядом (выдвижной лестницей). Кроме этого, действия одного номера расчета не совсем похожи на действия другого номера.</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Общая физическая подготовка первого номера расчета</w:t>
            </w:r>
            <w:r>
              <w:rPr>
                <w:rFonts w:ascii="Times New Roman" w:hAnsi="Times New Roman" w:cs="Times New Roman"/>
                <w:sz w:val="24"/>
                <w:szCs w:val="24"/>
              </w:rPr>
              <w:t xml:space="preserve"> должна несколь</w:t>
            </w:r>
            <w:r w:rsidRPr="007531EC">
              <w:rPr>
                <w:rFonts w:ascii="Times New Roman" w:hAnsi="Times New Roman" w:cs="Times New Roman"/>
                <w:sz w:val="24"/>
                <w:szCs w:val="24"/>
              </w:rPr>
              <w:t>ко отличаться от общей физической подготовки второго номера. Первый номер, например, должен уметь быстро передвигаться по лестнице. Для него в подготовительную часть урока (в разм</w:t>
            </w:r>
            <w:r>
              <w:rPr>
                <w:rFonts w:ascii="Times New Roman" w:hAnsi="Times New Roman" w:cs="Times New Roman"/>
                <w:sz w:val="24"/>
                <w:szCs w:val="24"/>
              </w:rPr>
              <w:t>инку) могут быть включены упраж</w:t>
            </w:r>
            <w:r w:rsidRPr="007531EC">
              <w:rPr>
                <w:rFonts w:ascii="Times New Roman" w:hAnsi="Times New Roman" w:cs="Times New Roman"/>
                <w:sz w:val="24"/>
                <w:szCs w:val="24"/>
              </w:rPr>
              <w:t>нения: бег на месте с частым и высоким</w:t>
            </w:r>
            <w:r>
              <w:rPr>
                <w:rFonts w:ascii="Times New Roman" w:hAnsi="Times New Roman" w:cs="Times New Roman"/>
                <w:sz w:val="24"/>
                <w:szCs w:val="24"/>
              </w:rPr>
              <w:t xml:space="preserve"> поднятием колен; подъем по при</w:t>
            </w:r>
            <w:r w:rsidRPr="007531EC">
              <w:rPr>
                <w:rFonts w:ascii="Times New Roman" w:hAnsi="Times New Roman" w:cs="Times New Roman"/>
                <w:sz w:val="24"/>
                <w:szCs w:val="24"/>
              </w:rPr>
              <w:t>ставным и стационарным лестницам; переноска груза на плече бегом и т.п.</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Для второго номера расчета полезны</w:t>
            </w:r>
            <w:r>
              <w:rPr>
                <w:rFonts w:ascii="Times New Roman" w:hAnsi="Times New Roman" w:cs="Times New Roman"/>
                <w:sz w:val="24"/>
                <w:szCs w:val="24"/>
              </w:rPr>
              <w:t xml:space="preserve"> такие подготовительные упражне</w:t>
            </w:r>
            <w:r w:rsidRPr="007531EC">
              <w:rPr>
                <w:rFonts w:ascii="Times New Roman" w:hAnsi="Times New Roman" w:cs="Times New Roman"/>
                <w:sz w:val="24"/>
                <w:szCs w:val="24"/>
              </w:rPr>
              <w:t>ния, как лазание по вертикальному канату,</w:t>
            </w:r>
            <w:r>
              <w:rPr>
                <w:rFonts w:ascii="Times New Roman" w:hAnsi="Times New Roman" w:cs="Times New Roman"/>
                <w:sz w:val="24"/>
                <w:szCs w:val="24"/>
              </w:rPr>
              <w:t xml:space="preserve"> по шесту или по наклонной лест</w:t>
            </w:r>
            <w:r w:rsidRPr="007531EC">
              <w:rPr>
                <w:rFonts w:ascii="Times New Roman" w:hAnsi="Times New Roman" w:cs="Times New Roman"/>
                <w:sz w:val="24"/>
                <w:szCs w:val="24"/>
              </w:rPr>
              <w:t>нице без помощи ног; упражнения на перекладине, на кольцах и на брусьях; упражнения со штангой; переноска груза на плече бегом и т.п.</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В связи с тем, что выдвижная лестница имеет значительный вес (58 кг) и продолжительная работа с ней может привести к переутомл</w:t>
            </w:r>
            <w:r>
              <w:rPr>
                <w:rFonts w:ascii="Times New Roman" w:hAnsi="Times New Roman" w:cs="Times New Roman"/>
                <w:sz w:val="24"/>
                <w:szCs w:val="24"/>
              </w:rPr>
              <w:t>ению спортсме</w:t>
            </w:r>
            <w:r w:rsidRPr="007531EC">
              <w:rPr>
                <w:rFonts w:ascii="Times New Roman" w:hAnsi="Times New Roman" w:cs="Times New Roman"/>
                <w:sz w:val="24"/>
                <w:szCs w:val="24"/>
              </w:rPr>
              <w:t>нов, рекомендуется, как исключение, отрабатывать некоторые элементы отдельно. Например, установку лестни</w:t>
            </w:r>
            <w:r>
              <w:rPr>
                <w:rFonts w:ascii="Times New Roman" w:hAnsi="Times New Roman" w:cs="Times New Roman"/>
                <w:sz w:val="24"/>
                <w:szCs w:val="24"/>
              </w:rPr>
              <w:t>цы и ее выдвижение можно отраба</w:t>
            </w:r>
            <w:r w:rsidRPr="007531EC">
              <w:rPr>
                <w:rFonts w:ascii="Times New Roman" w:hAnsi="Times New Roman" w:cs="Times New Roman"/>
                <w:sz w:val="24"/>
                <w:szCs w:val="24"/>
              </w:rPr>
              <w:t>тывать без снятия лестницы с автомобиля и без переноски ее. Полностью упражнение целесообразно отрабатывать тогда, когда хорошо отработаны отдельные этапы его.</w:t>
            </w:r>
          </w:p>
          <w:p w:rsidR="007531EC" w:rsidRPr="007531EC" w:rsidRDefault="007531EC" w:rsidP="007531EC">
            <w:pPr>
              <w:pStyle w:val="20"/>
              <w:spacing w:after="60" w:line="240" w:lineRule="auto"/>
              <w:jc w:val="both"/>
              <w:rPr>
                <w:rFonts w:ascii="Times New Roman" w:hAnsi="Times New Roman" w:cs="Times New Roman"/>
                <w:b/>
                <w:sz w:val="24"/>
                <w:szCs w:val="24"/>
              </w:rPr>
            </w:pPr>
            <w:r w:rsidRPr="007531EC">
              <w:rPr>
                <w:rFonts w:ascii="Times New Roman" w:hAnsi="Times New Roman" w:cs="Times New Roman"/>
                <w:b/>
                <w:sz w:val="24"/>
                <w:szCs w:val="24"/>
              </w:rPr>
              <w:t>Работа с лестницей-палкой</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Лестница-палка предназначена для подъема пожарных на стационарные пожарные лестницы, в окно первого этажа здания или внутрь помещения. В сложенном виде может использовать</w:t>
            </w:r>
            <w:r>
              <w:rPr>
                <w:rFonts w:ascii="Times New Roman" w:hAnsi="Times New Roman" w:cs="Times New Roman"/>
                <w:sz w:val="24"/>
                <w:szCs w:val="24"/>
              </w:rPr>
              <w:t>ся для пробивания деревянных пе</w:t>
            </w:r>
            <w:r w:rsidRPr="007531EC">
              <w:rPr>
                <w:rFonts w:ascii="Times New Roman" w:hAnsi="Times New Roman" w:cs="Times New Roman"/>
                <w:sz w:val="24"/>
                <w:szCs w:val="24"/>
              </w:rPr>
              <w:t>регородок или отбивания штукатурки.</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Снятие лестницы-палки с автомобиля, переноска и установка ее в исходное положение производятся п</w:t>
            </w:r>
            <w:r>
              <w:rPr>
                <w:rFonts w:ascii="Times New Roman" w:hAnsi="Times New Roman" w:cs="Times New Roman"/>
                <w:sz w:val="24"/>
                <w:szCs w:val="24"/>
              </w:rPr>
              <w:t>о команде: "Лестницу-палку (ука</w:t>
            </w:r>
            <w:r w:rsidRPr="007531EC">
              <w:rPr>
                <w:rFonts w:ascii="Times New Roman" w:hAnsi="Times New Roman" w:cs="Times New Roman"/>
                <w:sz w:val="24"/>
                <w:szCs w:val="24"/>
              </w:rPr>
              <w:t>зать место) – ставь!". По этой команде пожарный, находящийся в одном метре от заднего колеса автомобиля, поднимается по задним ступенькам на крышу кузова автомобиля (если ступеньки откидные, то необходимо предварительно их открепить). Открепляет лестницу-палку и вынимает с места укладки. Опускает лестницу с крыши и ставит ее одним башмаком на землю, а другим прислоняет к задней (боковой) части кузова. После этого пожарный спускается с автомобиля</w:t>
            </w:r>
            <w:r>
              <w:rPr>
                <w:rFonts w:ascii="Times New Roman" w:hAnsi="Times New Roman" w:cs="Times New Roman"/>
                <w:sz w:val="24"/>
                <w:szCs w:val="24"/>
              </w:rPr>
              <w:t>, кладет лестницу на правое пле</w:t>
            </w:r>
            <w:r w:rsidRPr="007531EC">
              <w:rPr>
                <w:rFonts w:ascii="Times New Roman" w:hAnsi="Times New Roman" w:cs="Times New Roman"/>
                <w:sz w:val="24"/>
                <w:szCs w:val="24"/>
              </w:rPr>
              <w:t>чо, удерживая ее кистью правой руки свер</w:t>
            </w:r>
            <w:r>
              <w:rPr>
                <w:rFonts w:ascii="Times New Roman" w:hAnsi="Times New Roman" w:cs="Times New Roman"/>
                <w:sz w:val="24"/>
                <w:szCs w:val="24"/>
              </w:rPr>
              <w:t>ху, и переносит ее к месту уста</w:t>
            </w:r>
            <w:r w:rsidRPr="007531EC">
              <w:rPr>
                <w:rFonts w:ascii="Times New Roman" w:hAnsi="Times New Roman" w:cs="Times New Roman"/>
                <w:sz w:val="24"/>
                <w:szCs w:val="24"/>
              </w:rPr>
              <w:t>новки.</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Лестница переносится так, чтобы пере</w:t>
            </w:r>
            <w:r>
              <w:rPr>
                <w:rFonts w:ascii="Times New Roman" w:hAnsi="Times New Roman" w:cs="Times New Roman"/>
                <w:sz w:val="24"/>
                <w:szCs w:val="24"/>
              </w:rPr>
              <w:t>дний конец ее был несколько при</w:t>
            </w:r>
            <w:r w:rsidRPr="007531EC">
              <w:rPr>
                <w:rFonts w:ascii="Times New Roman" w:hAnsi="Times New Roman" w:cs="Times New Roman"/>
                <w:sz w:val="24"/>
                <w:szCs w:val="24"/>
              </w:rPr>
              <w:t>поднят вверх. В помещениях и узких пр</w:t>
            </w:r>
            <w:r>
              <w:rPr>
                <w:rFonts w:ascii="Times New Roman" w:hAnsi="Times New Roman" w:cs="Times New Roman"/>
                <w:sz w:val="24"/>
                <w:szCs w:val="24"/>
              </w:rPr>
              <w:t>оходах лестница-палка переносит</w:t>
            </w:r>
            <w:r w:rsidRPr="007531EC">
              <w:rPr>
                <w:rFonts w:ascii="Times New Roman" w:hAnsi="Times New Roman" w:cs="Times New Roman"/>
                <w:sz w:val="24"/>
                <w:szCs w:val="24"/>
              </w:rPr>
              <w:t xml:space="preserve">ся в наклонном или </w:t>
            </w:r>
            <w:r w:rsidRPr="007531EC">
              <w:rPr>
                <w:rFonts w:ascii="Times New Roman" w:hAnsi="Times New Roman" w:cs="Times New Roman"/>
                <w:sz w:val="24"/>
                <w:szCs w:val="24"/>
              </w:rPr>
              <w:lastRenderedPageBreak/>
              <w:t>вертикальном положении.</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Устанавливается лестница-палка следующим образом. За четыре-пять шагов до места установки пожарный поднимает ее вверх - вперед, раздвигает тетивы и приставляет лестницу к стене так, чтобы нижние башмаки находились примерно в одном метре от стены. Если тетивы раздвигаются туго, то лестницу необходимо поднять на 40-50 сантиметров от земли и ударом башмаков о землю произвести их раздвигание.</w:t>
            </w:r>
          </w:p>
          <w:p w:rsidR="007531EC" w:rsidRP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 xml:space="preserve">Подъем по лестнице-палке начинается с </w:t>
            </w:r>
            <w:r>
              <w:rPr>
                <w:rFonts w:ascii="Times New Roman" w:hAnsi="Times New Roman" w:cs="Times New Roman"/>
                <w:sz w:val="24"/>
                <w:szCs w:val="24"/>
              </w:rPr>
              <w:t>постановки левой ноги на пер</w:t>
            </w:r>
            <w:r w:rsidRPr="007531EC">
              <w:rPr>
                <w:rFonts w:ascii="Times New Roman" w:hAnsi="Times New Roman" w:cs="Times New Roman"/>
                <w:sz w:val="24"/>
                <w:szCs w:val="24"/>
              </w:rPr>
              <w:t>вую ступеньку и хвата правой рукой св</w:t>
            </w:r>
            <w:r>
              <w:rPr>
                <w:rFonts w:ascii="Times New Roman" w:hAnsi="Times New Roman" w:cs="Times New Roman"/>
                <w:sz w:val="24"/>
                <w:szCs w:val="24"/>
              </w:rPr>
              <w:t>ерху за четвертую ступеньку. Да</w:t>
            </w:r>
            <w:r w:rsidRPr="007531EC">
              <w:rPr>
                <w:rFonts w:ascii="Times New Roman" w:hAnsi="Times New Roman" w:cs="Times New Roman"/>
                <w:sz w:val="24"/>
                <w:szCs w:val="24"/>
              </w:rPr>
              <w:t>лее правая нога ставится на вторую ступеньку, а левая рука – на шестую и т. д. (Рис. 1). Если лестница установлена на скользкой твердой поверхности (мокрый пол, асфальт), то подъем и работа на ней осуществляются с соблюдением мер предосторожности.</w:t>
            </w:r>
          </w:p>
          <w:p w:rsidR="007531EC" w:rsidRDefault="007531EC" w:rsidP="007531EC">
            <w:pPr>
              <w:pStyle w:val="20"/>
              <w:spacing w:after="60" w:line="240" w:lineRule="auto"/>
              <w:jc w:val="both"/>
              <w:rPr>
                <w:rFonts w:ascii="Times New Roman" w:hAnsi="Times New Roman" w:cs="Times New Roman"/>
                <w:sz w:val="24"/>
                <w:szCs w:val="24"/>
              </w:rPr>
            </w:pPr>
            <w:r w:rsidRPr="007531EC">
              <w:rPr>
                <w:rFonts w:ascii="Times New Roman" w:hAnsi="Times New Roman" w:cs="Times New Roman"/>
                <w:sz w:val="24"/>
                <w:szCs w:val="24"/>
              </w:rPr>
              <w:t>Уборка лестницы-палки</w:t>
            </w:r>
            <w:r>
              <w:rPr>
                <w:rFonts w:ascii="Times New Roman" w:hAnsi="Times New Roman" w:cs="Times New Roman"/>
                <w:sz w:val="24"/>
                <w:szCs w:val="24"/>
              </w:rPr>
              <w:t xml:space="preserve"> </w:t>
            </w:r>
            <w:r w:rsidRPr="007531EC">
              <w:rPr>
                <w:rFonts w:ascii="Times New Roman" w:hAnsi="Times New Roman" w:cs="Times New Roman"/>
                <w:sz w:val="24"/>
                <w:szCs w:val="24"/>
              </w:rPr>
              <w:t>осуществляется по команде: "Лестницу-палку убрать!" пожарный отводит верхние концы ее от стены до вертикального положения, сдвигает тетивы, приподним</w:t>
            </w:r>
            <w:r>
              <w:rPr>
                <w:rFonts w:ascii="Times New Roman" w:hAnsi="Times New Roman" w:cs="Times New Roman"/>
                <w:sz w:val="24"/>
                <w:szCs w:val="24"/>
              </w:rPr>
              <w:t>ает лестницу от земли, поворачи</w:t>
            </w:r>
            <w:r w:rsidRPr="007531EC">
              <w:rPr>
                <w:rFonts w:ascii="Times New Roman" w:hAnsi="Times New Roman" w:cs="Times New Roman"/>
                <w:sz w:val="24"/>
                <w:szCs w:val="24"/>
              </w:rPr>
              <w:t>вается кругом и, пройдя вперед, кладет ее на предплечье правой руки или на плечо для переноски. Для укладки на автомобиль пожарный поднимает передний конец лестницы и прислоняет его к задней части автомобиля. Затем поднимается на крышу кузова автомобиля, подтягивает к себе лестницу-палку и укладывает ее в специально приспособленное место. После этого закрепляет ее и спускается на землю.</w:t>
            </w:r>
          </w:p>
          <w:p w:rsidR="007531EC" w:rsidRDefault="007531EC" w:rsidP="007531EC">
            <w:pPr>
              <w:pStyle w:val="20"/>
              <w:spacing w:after="60" w:line="240" w:lineRule="auto"/>
              <w:jc w:val="both"/>
              <w:rPr>
                <w:rFonts w:ascii="Times New Roman" w:hAnsi="Times New Roman" w:cs="Times New Roman"/>
                <w:sz w:val="24"/>
                <w:szCs w:val="24"/>
              </w:rPr>
            </w:pPr>
          </w:p>
          <w:p w:rsidR="00C20242" w:rsidRPr="00C20242" w:rsidRDefault="00552E3C" w:rsidP="00C20242">
            <w:pPr>
              <w:pStyle w:val="20"/>
              <w:spacing w:after="60" w:line="240" w:lineRule="auto"/>
              <w:ind w:firstLine="142"/>
              <w:jc w:val="right"/>
              <w:rPr>
                <w:rFonts w:ascii="Times New Roman" w:hAnsi="Times New Roman" w:cs="Times New Roman"/>
                <w:sz w:val="24"/>
                <w:szCs w:val="24"/>
              </w:rPr>
            </w:pPr>
            <w:hyperlink r:id="rId13" w:history="1">
              <w:r w:rsidR="00C20242" w:rsidRPr="00034840">
                <w:rPr>
                  <w:rStyle w:val="af1"/>
                  <w:rFonts w:ascii="Times New Roman" w:hAnsi="Times New Roman" w:cs="Times New Roman"/>
                  <w:i/>
                  <w:sz w:val="24"/>
                  <w:szCs w:val="24"/>
                </w:rPr>
                <w:t>http://fire-site.ru/</w:t>
              </w:r>
            </w:hyperlink>
          </w:p>
          <w:p w:rsidR="00C20242" w:rsidRPr="00C20242" w:rsidRDefault="00C20242" w:rsidP="007A7D08">
            <w:pPr>
              <w:pStyle w:val="20"/>
              <w:spacing w:after="60" w:line="240" w:lineRule="auto"/>
              <w:ind w:firstLine="142"/>
              <w:jc w:val="both"/>
              <w:rPr>
                <w:rFonts w:ascii="Times New Roman" w:hAnsi="Times New Roman" w:cs="Times New Roman"/>
                <w:b/>
                <w:sz w:val="24"/>
                <w:szCs w:val="24"/>
              </w:rPr>
            </w:pPr>
          </w:p>
        </w:tc>
      </w:tr>
      <w:tr w:rsidR="00E8174C" w:rsidRPr="00B42061">
        <w:tc>
          <w:tcPr>
            <w:tcW w:w="54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lastRenderedPageBreak/>
              <w:t>3</w:t>
            </w:r>
          </w:p>
        </w:tc>
        <w:tc>
          <w:tcPr>
            <w:tcW w:w="2182"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Заключительная часть</w:t>
            </w:r>
          </w:p>
        </w:tc>
        <w:tc>
          <w:tcPr>
            <w:tcW w:w="900" w:type="dxa"/>
            <w:tcBorders>
              <w:top w:val="single" w:sz="4" w:space="0" w:color="000000"/>
              <w:left w:val="single" w:sz="4" w:space="0" w:color="000000"/>
              <w:bottom w:val="single" w:sz="4" w:space="0" w:color="000000"/>
              <w:right w:val="single" w:sz="4" w:space="0" w:color="000000"/>
            </w:tcBorders>
          </w:tcPr>
          <w:p w:rsidR="00E8174C" w:rsidRPr="00B42061" w:rsidRDefault="009E10D2"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1</w:t>
            </w:r>
            <w:r w:rsidR="00EF3C67" w:rsidRPr="00B42061">
              <w:rPr>
                <w:rFonts w:ascii="Times New Roman" w:hAnsi="Times New Roman" w:cs="Times New Roman"/>
                <w:sz w:val="24"/>
                <w:szCs w:val="24"/>
              </w:rPr>
              <w:t>0</w:t>
            </w:r>
          </w:p>
        </w:tc>
        <w:tc>
          <w:tcPr>
            <w:tcW w:w="6350" w:type="dxa"/>
            <w:tcBorders>
              <w:top w:val="single" w:sz="4" w:space="0" w:color="000000"/>
              <w:left w:val="single" w:sz="4" w:space="0" w:color="000000"/>
              <w:bottom w:val="single" w:sz="4" w:space="0" w:color="000000"/>
              <w:right w:val="single" w:sz="4" w:space="0" w:color="000000"/>
            </w:tcBorders>
          </w:tcPr>
          <w:p w:rsidR="00E8174C" w:rsidRPr="00B42061" w:rsidRDefault="00DB3ABA" w:rsidP="00B42061">
            <w:pPr>
              <w:spacing w:after="0" w:line="240" w:lineRule="auto"/>
              <w:rPr>
                <w:rFonts w:ascii="Times New Roman" w:hAnsi="Times New Roman" w:cs="Times New Roman"/>
                <w:sz w:val="24"/>
                <w:szCs w:val="24"/>
              </w:rPr>
            </w:pPr>
            <w:r w:rsidRPr="00B42061">
              <w:rPr>
                <w:rFonts w:ascii="Times New Roman" w:hAnsi="Times New Roman" w:cs="Times New Roman"/>
                <w:sz w:val="24"/>
                <w:szCs w:val="24"/>
              </w:rPr>
              <w:t>Опрос по теме, о</w:t>
            </w:r>
            <w:r w:rsidR="00E8174C" w:rsidRPr="00B42061">
              <w:rPr>
                <w:rFonts w:ascii="Times New Roman" w:hAnsi="Times New Roman" w:cs="Times New Roman"/>
                <w:sz w:val="24"/>
                <w:szCs w:val="24"/>
              </w:rPr>
              <w:t>твечаю на вопросы личного состава, даю задание на самоподготовку, подвожу итоги</w:t>
            </w:r>
          </w:p>
        </w:tc>
      </w:tr>
    </w:tbl>
    <w:p w:rsidR="00C9714C" w:rsidRPr="00B42061" w:rsidRDefault="00C9714C" w:rsidP="00B42061">
      <w:pPr>
        <w:tabs>
          <w:tab w:val="left" w:pos="8724"/>
        </w:tabs>
        <w:spacing w:after="0" w:line="240" w:lineRule="auto"/>
        <w:jc w:val="both"/>
        <w:rPr>
          <w:rFonts w:ascii="Times New Roman" w:hAnsi="Times New Roman" w:cs="Times New Roman"/>
          <w:sz w:val="28"/>
          <w:szCs w:val="28"/>
        </w:rPr>
      </w:pPr>
    </w:p>
    <w:p w:rsidR="00A6588F" w:rsidRPr="00B42061" w:rsidRDefault="00A6588F" w:rsidP="00B42061">
      <w:pPr>
        <w:tabs>
          <w:tab w:val="left" w:pos="8724"/>
        </w:tabs>
        <w:spacing w:after="0" w:line="240" w:lineRule="auto"/>
        <w:jc w:val="both"/>
        <w:rPr>
          <w:rFonts w:ascii="Times New Roman" w:hAnsi="Times New Roman" w:cs="Times New Roman"/>
          <w:sz w:val="28"/>
          <w:szCs w:val="28"/>
        </w:rPr>
      </w:pPr>
      <w:r w:rsidRPr="00B42061">
        <w:rPr>
          <w:rFonts w:ascii="Times New Roman" w:hAnsi="Times New Roman" w:cs="Times New Roman"/>
          <w:sz w:val="28"/>
          <w:szCs w:val="28"/>
        </w:rPr>
        <w:t>3. Пособия и оборудование, используемые на занятии: методический план</w:t>
      </w:r>
      <w:r w:rsidR="0042536B">
        <w:rPr>
          <w:rFonts w:ascii="Times New Roman" w:hAnsi="Times New Roman" w:cs="Times New Roman"/>
          <w:sz w:val="28"/>
          <w:szCs w:val="28"/>
        </w:rPr>
        <w:t xml:space="preserve">, </w:t>
      </w:r>
      <w:r w:rsidRPr="00B42061">
        <w:rPr>
          <w:rFonts w:ascii="Times New Roman" w:hAnsi="Times New Roman" w:cs="Times New Roman"/>
          <w:sz w:val="28"/>
          <w:szCs w:val="28"/>
        </w:rPr>
        <w:t>учебные плакаты.</w:t>
      </w:r>
    </w:p>
    <w:p w:rsidR="00C9714C" w:rsidRPr="00B42061" w:rsidRDefault="00C9714C" w:rsidP="00B42061">
      <w:pPr>
        <w:tabs>
          <w:tab w:val="left" w:pos="8724"/>
        </w:tabs>
        <w:spacing w:after="0" w:line="240" w:lineRule="auto"/>
        <w:jc w:val="both"/>
        <w:rPr>
          <w:rFonts w:ascii="Times New Roman" w:hAnsi="Times New Roman" w:cs="Times New Roman"/>
          <w:sz w:val="28"/>
          <w:szCs w:val="28"/>
        </w:rPr>
      </w:pPr>
    </w:p>
    <w:p w:rsidR="00D006D8" w:rsidRPr="00B42061" w:rsidRDefault="00A6588F" w:rsidP="00B42061">
      <w:pPr>
        <w:spacing w:line="240" w:lineRule="auto"/>
        <w:rPr>
          <w:rFonts w:ascii="Times New Roman" w:hAnsi="Times New Roman" w:cs="Times New Roman"/>
          <w:sz w:val="28"/>
          <w:szCs w:val="28"/>
        </w:rPr>
      </w:pPr>
      <w:r w:rsidRPr="00B42061">
        <w:rPr>
          <w:rFonts w:ascii="Times New Roman" w:hAnsi="Times New Roman" w:cs="Times New Roman"/>
          <w:sz w:val="28"/>
          <w:szCs w:val="28"/>
        </w:rPr>
        <w:t>4. Задание для самостоятельной работы слушателей и подготовка к следующему занятию:</w:t>
      </w:r>
      <w:r w:rsidR="0042536B">
        <w:rPr>
          <w:rFonts w:ascii="Times New Roman" w:hAnsi="Times New Roman" w:cs="Times New Roman"/>
          <w:sz w:val="28"/>
          <w:szCs w:val="28"/>
        </w:rPr>
        <w:t xml:space="preserve"> повторить пройденный материал.</w:t>
      </w:r>
    </w:p>
    <w:p w:rsidR="00A6588F" w:rsidRPr="00B42061" w:rsidRDefault="00A6588F" w:rsidP="00B42061">
      <w:pPr>
        <w:spacing w:line="240" w:lineRule="auto"/>
        <w:rPr>
          <w:rFonts w:ascii="Times New Roman" w:hAnsi="Times New Roman" w:cs="Times New Roman"/>
          <w:sz w:val="28"/>
          <w:szCs w:val="28"/>
        </w:rPr>
      </w:pPr>
    </w:p>
    <w:p w:rsidR="004E6C74" w:rsidRPr="00B42061" w:rsidRDefault="00DB3ABA" w:rsidP="00B42061">
      <w:pPr>
        <w:spacing w:line="240" w:lineRule="auto"/>
        <w:outlineLvl w:val="0"/>
        <w:rPr>
          <w:sz w:val="28"/>
          <w:szCs w:val="28"/>
        </w:rPr>
      </w:pPr>
      <w:r w:rsidRPr="00B42061">
        <w:rPr>
          <w:rFonts w:ascii="Times New Roman" w:hAnsi="Times New Roman" w:cs="Times New Roman"/>
          <w:sz w:val="28"/>
          <w:szCs w:val="28"/>
        </w:rPr>
        <w:t>Рук</w:t>
      </w:r>
      <w:r w:rsidR="00B42061">
        <w:rPr>
          <w:rFonts w:ascii="Times New Roman" w:hAnsi="Times New Roman" w:cs="Times New Roman"/>
          <w:sz w:val="28"/>
          <w:szCs w:val="28"/>
        </w:rPr>
        <w:t>оводитель занятия</w:t>
      </w:r>
      <w:r w:rsidR="00A6588F" w:rsidRPr="00B42061">
        <w:rPr>
          <w:rFonts w:ascii="Times New Roman" w:hAnsi="Times New Roman" w:cs="Times New Roman"/>
          <w:sz w:val="28"/>
          <w:szCs w:val="28"/>
        </w:rPr>
        <w:t xml:space="preserve"> </w:t>
      </w:r>
      <w:r w:rsidR="001B2F9A" w:rsidRPr="00B42061">
        <w:rPr>
          <w:rFonts w:ascii="Times New Roman" w:hAnsi="Times New Roman" w:cs="Times New Roman"/>
          <w:sz w:val="28"/>
          <w:szCs w:val="28"/>
        </w:rPr>
        <w:t>___________________________________</w:t>
      </w:r>
    </w:p>
    <w:sectPr w:rsidR="004E6C74" w:rsidRPr="00B42061" w:rsidSect="0065126F">
      <w:footerReference w:type="default" r:id="rId14"/>
      <w:pgSz w:w="11905" w:h="16837"/>
      <w:pgMar w:top="1134" w:right="850" w:bottom="1134" w:left="1701" w:header="720" w:footer="720"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E3C" w:rsidRDefault="00552E3C" w:rsidP="000C63B8">
      <w:pPr>
        <w:spacing w:after="0" w:line="240" w:lineRule="auto"/>
      </w:pPr>
      <w:r>
        <w:separator/>
      </w:r>
    </w:p>
  </w:endnote>
  <w:endnote w:type="continuationSeparator" w:id="0">
    <w:p w:rsidR="00552E3C" w:rsidRDefault="00552E3C" w:rsidP="000C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ont281">
    <w:altName w:val="Times New Roman"/>
    <w:charset w:val="CC"/>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B8" w:rsidRPr="0019560F" w:rsidRDefault="000C63B8" w:rsidP="000C63B8">
    <w:pPr>
      <w:pStyle w:val="ad"/>
      <w:jc w:val="right"/>
      <w:rPr>
        <w:rFonts w:ascii="Times New Roman" w:hAnsi="Times New Roman" w:cs="Times New Roman"/>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E3C" w:rsidRDefault="00552E3C" w:rsidP="000C63B8">
      <w:pPr>
        <w:spacing w:after="0" w:line="240" w:lineRule="auto"/>
      </w:pPr>
      <w:r>
        <w:separator/>
      </w:r>
    </w:p>
  </w:footnote>
  <w:footnote w:type="continuationSeparator" w:id="0">
    <w:p w:rsidR="00552E3C" w:rsidRDefault="00552E3C" w:rsidP="000C6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2F8A6F75"/>
    <w:multiLevelType w:val="hybridMultilevel"/>
    <w:tmpl w:val="3892B0A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6263DFD"/>
    <w:multiLevelType w:val="hybridMultilevel"/>
    <w:tmpl w:val="84D092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4"/>
  </w:num>
  <w:num w:numId="7">
    <w:abstractNumId w:val="0"/>
    <w:lvlOverride w:ilvl="0">
      <w:lvl w:ilvl="0">
        <w:start w:val="1"/>
        <w:numFmt w:val="bullet"/>
        <w:lvlText w:val=""/>
        <w:legacy w:legacy="1" w:legacySpace="0" w:legacyIndent="283"/>
        <w:lvlJc w:val="left"/>
        <w:pPr>
          <w:ind w:left="340" w:hanging="283"/>
        </w:pPr>
        <w:rPr>
          <w:rFonts w:ascii="Symbol" w:hAnsi="Symbol"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33106"/>
    <w:rsid w:val="00033621"/>
    <w:rsid w:val="000C59A3"/>
    <w:rsid w:val="000C63B8"/>
    <w:rsid w:val="000F3CAF"/>
    <w:rsid w:val="00113744"/>
    <w:rsid w:val="0014208F"/>
    <w:rsid w:val="001B2F9A"/>
    <w:rsid w:val="001D6053"/>
    <w:rsid w:val="002A0414"/>
    <w:rsid w:val="00325344"/>
    <w:rsid w:val="003315C2"/>
    <w:rsid w:val="003944C9"/>
    <w:rsid w:val="003E25BF"/>
    <w:rsid w:val="003F018B"/>
    <w:rsid w:val="0042536B"/>
    <w:rsid w:val="004D77FB"/>
    <w:rsid w:val="004E6C74"/>
    <w:rsid w:val="00552E3C"/>
    <w:rsid w:val="005B2A5F"/>
    <w:rsid w:val="005B36E7"/>
    <w:rsid w:val="005E465B"/>
    <w:rsid w:val="00633106"/>
    <w:rsid w:val="0065126F"/>
    <w:rsid w:val="006A4050"/>
    <w:rsid w:val="006F1492"/>
    <w:rsid w:val="007008D8"/>
    <w:rsid w:val="007403C6"/>
    <w:rsid w:val="007531EC"/>
    <w:rsid w:val="0079340D"/>
    <w:rsid w:val="007A7D08"/>
    <w:rsid w:val="007B7CFE"/>
    <w:rsid w:val="007C06BE"/>
    <w:rsid w:val="007C1022"/>
    <w:rsid w:val="007F6DF8"/>
    <w:rsid w:val="0081564B"/>
    <w:rsid w:val="00824C51"/>
    <w:rsid w:val="009E10D2"/>
    <w:rsid w:val="00A16C07"/>
    <w:rsid w:val="00A6588F"/>
    <w:rsid w:val="00A7136F"/>
    <w:rsid w:val="00AE1C26"/>
    <w:rsid w:val="00B02451"/>
    <w:rsid w:val="00B2462B"/>
    <w:rsid w:val="00B42061"/>
    <w:rsid w:val="00B63699"/>
    <w:rsid w:val="00C20242"/>
    <w:rsid w:val="00C35470"/>
    <w:rsid w:val="00C74299"/>
    <w:rsid w:val="00C9714C"/>
    <w:rsid w:val="00D006D8"/>
    <w:rsid w:val="00D93733"/>
    <w:rsid w:val="00DB3ABA"/>
    <w:rsid w:val="00DD51F1"/>
    <w:rsid w:val="00DE2EDA"/>
    <w:rsid w:val="00E60379"/>
    <w:rsid w:val="00E62A14"/>
    <w:rsid w:val="00E8174C"/>
    <w:rsid w:val="00EF3C67"/>
    <w:rsid w:val="00F06D1D"/>
    <w:rsid w:val="00F50020"/>
    <w:rsid w:val="00F55A19"/>
    <w:rsid w:val="00F65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D25D68"/>
  <w15:docId w15:val="{4BA5F59A-B053-48EC-90F5-DBB5CFE9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26F"/>
    <w:pPr>
      <w:suppressAutoHyphens/>
      <w:spacing w:after="200" w:line="276" w:lineRule="auto"/>
    </w:pPr>
    <w:rPr>
      <w:rFonts w:ascii="Calibri" w:eastAsia="Arial Unicode MS" w:hAnsi="Calibri" w:cs="font281"/>
      <w:kern w:val="1"/>
      <w:sz w:val="22"/>
      <w:szCs w:val="22"/>
      <w:lang w:eastAsia="ar-SA"/>
    </w:rPr>
  </w:style>
  <w:style w:type="paragraph" w:styleId="2">
    <w:name w:val="heading 2"/>
    <w:basedOn w:val="a"/>
    <w:next w:val="a"/>
    <w:qFormat/>
    <w:rsid w:val="00B63699"/>
    <w:pPr>
      <w:keepNext/>
      <w:suppressAutoHyphens w:val="0"/>
      <w:spacing w:after="0" w:line="240" w:lineRule="auto"/>
      <w:outlineLvl w:val="1"/>
    </w:pPr>
    <w:rPr>
      <w:rFonts w:ascii="Times New Roman" w:eastAsia="Times New Roman" w:hAnsi="Times New Roman" w:cs="Times New Roman"/>
      <w:b/>
      <w:bCs/>
      <w:kern w:val="0"/>
      <w:sz w:val="32"/>
      <w:szCs w:val="24"/>
      <w:lang w:eastAsia="ru-RU"/>
    </w:rPr>
  </w:style>
  <w:style w:type="paragraph" w:styleId="3">
    <w:name w:val="heading 3"/>
    <w:basedOn w:val="a"/>
    <w:next w:val="a"/>
    <w:qFormat/>
    <w:rsid w:val="00DB3ABA"/>
    <w:pPr>
      <w:keepNext/>
      <w:spacing w:before="240" w:after="60"/>
      <w:outlineLvl w:val="2"/>
    </w:pPr>
    <w:rPr>
      <w:rFonts w:ascii="Arial" w:hAnsi="Arial" w:cs="Arial"/>
      <w:b/>
      <w:bCs/>
      <w:sz w:val="26"/>
      <w:szCs w:val="26"/>
    </w:rPr>
  </w:style>
  <w:style w:type="paragraph" w:styleId="4">
    <w:name w:val="heading 4"/>
    <w:basedOn w:val="a"/>
    <w:next w:val="a"/>
    <w:qFormat/>
    <w:rsid w:val="00B63699"/>
    <w:pPr>
      <w:keepNext/>
      <w:suppressAutoHyphens w:val="0"/>
      <w:spacing w:after="0" w:line="240" w:lineRule="auto"/>
      <w:jc w:val="both"/>
      <w:outlineLvl w:val="3"/>
    </w:pPr>
    <w:rPr>
      <w:rFonts w:ascii="Times New Roman" w:eastAsia="Times New Roman" w:hAnsi="Times New Roman" w:cs="Times New Roman"/>
      <w:b/>
      <w:bCs/>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65126F"/>
  </w:style>
  <w:style w:type="character" w:customStyle="1" w:styleId="a3">
    <w:name w:val="Основной текст Знак"/>
    <w:basedOn w:val="1"/>
    <w:rsid w:val="0065126F"/>
  </w:style>
  <w:style w:type="character" w:customStyle="1" w:styleId="ListLabel1">
    <w:name w:val="ListLabel 1"/>
    <w:rsid w:val="0065126F"/>
    <w:rPr>
      <w:rFonts w:cs="Courier New"/>
    </w:rPr>
  </w:style>
  <w:style w:type="paragraph" w:customStyle="1" w:styleId="10">
    <w:name w:val="Заголовок1"/>
    <w:basedOn w:val="a"/>
    <w:next w:val="a4"/>
    <w:rsid w:val="0065126F"/>
    <w:pPr>
      <w:keepNext/>
      <w:spacing w:before="240" w:after="120"/>
    </w:pPr>
    <w:rPr>
      <w:rFonts w:ascii="Arial" w:hAnsi="Arial" w:cs="Tahoma"/>
      <w:sz w:val="28"/>
      <w:szCs w:val="28"/>
    </w:rPr>
  </w:style>
  <w:style w:type="paragraph" w:styleId="a4">
    <w:name w:val="Body Text"/>
    <w:basedOn w:val="a"/>
    <w:rsid w:val="0065126F"/>
    <w:pPr>
      <w:spacing w:after="0" w:line="100" w:lineRule="atLeast"/>
    </w:pPr>
    <w:rPr>
      <w:rFonts w:ascii="Times New Roman" w:eastAsia="Times New Roman" w:hAnsi="Times New Roman" w:cs="Times New Roman"/>
      <w:b/>
      <w:szCs w:val="20"/>
    </w:rPr>
  </w:style>
  <w:style w:type="paragraph" w:styleId="a5">
    <w:name w:val="List"/>
    <w:basedOn w:val="a4"/>
    <w:rsid w:val="0065126F"/>
    <w:rPr>
      <w:rFonts w:ascii="Arial" w:hAnsi="Arial" w:cs="Tahoma"/>
    </w:rPr>
  </w:style>
  <w:style w:type="paragraph" w:customStyle="1" w:styleId="11">
    <w:name w:val="Название1"/>
    <w:basedOn w:val="a"/>
    <w:rsid w:val="0065126F"/>
    <w:pPr>
      <w:suppressLineNumbers/>
      <w:spacing w:before="120" w:after="120"/>
    </w:pPr>
    <w:rPr>
      <w:rFonts w:ascii="Arial" w:hAnsi="Arial" w:cs="Tahoma"/>
      <w:i/>
      <w:iCs/>
      <w:sz w:val="20"/>
      <w:szCs w:val="24"/>
    </w:rPr>
  </w:style>
  <w:style w:type="paragraph" w:customStyle="1" w:styleId="12">
    <w:name w:val="Указатель1"/>
    <w:basedOn w:val="a"/>
    <w:rsid w:val="0065126F"/>
    <w:pPr>
      <w:suppressLineNumbers/>
    </w:pPr>
    <w:rPr>
      <w:rFonts w:ascii="Arial" w:hAnsi="Arial" w:cs="Tahoma"/>
    </w:rPr>
  </w:style>
  <w:style w:type="paragraph" w:customStyle="1" w:styleId="13">
    <w:name w:val="Абзац списка1"/>
    <w:basedOn w:val="a"/>
    <w:rsid w:val="0065126F"/>
  </w:style>
  <w:style w:type="paragraph" w:customStyle="1" w:styleId="a6">
    <w:name w:val="Содержимое таблицы"/>
    <w:basedOn w:val="a"/>
    <w:rsid w:val="0065126F"/>
    <w:pPr>
      <w:suppressLineNumbers/>
    </w:pPr>
  </w:style>
  <w:style w:type="paragraph" w:styleId="a7">
    <w:name w:val="Body Text Indent"/>
    <w:basedOn w:val="a"/>
    <w:rsid w:val="00EF3C67"/>
    <w:pPr>
      <w:spacing w:after="120"/>
      <w:ind w:left="283"/>
    </w:pPr>
  </w:style>
  <w:style w:type="paragraph" w:styleId="a8">
    <w:name w:val="Normal (Web)"/>
    <w:basedOn w:val="a"/>
    <w:rsid w:val="00DE2EDA"/>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20">
    <w:name w:val="Body Text 2"/>
    <w:basedOn w:val="a"/>
    <w:rsid w:val="0081564B"/>
    <w:pPr>
      <w:spacing w:after="120" w:line="480" w:lineRule="auto"/>
    </w:pPr>
  </w:style>
  <w:style w:type="paragraph" w:styleId="a9">
    <w:name w:val="Document Map"/>
    <w:basedOn w:val="a"/>
    <w:link w:val="aa"/>
    <w:rsid w:val="00C35470"/>
    <w:pPr>
      <w:spacing w:after="0" w:line="240" w:lineRule="auto"/>
    </w:pPr>
    <w:rPr>
      <w:rFonts w:ascii="Tahoma" w:hAnsi="Tahoma" w:cs="Tahoma"/>
      <w:sz w:val="16"/>
      <w:szCs w:val="16"/>
    </w:rPr>
  </w:style>
  <w:style w:type="character" w:customStyle="1" w:styleId="aa">
    <w:name w:val="Схема документа Знак"/>
    <w:basedOn w:val="a0"/>
    <w:link w:val="a9"/>
    <w:rsid w:val="00C35470"/>
    <w:rPr>
      <w:rFonts w:ascii="Tahoma" w:eastAsia="Arial Unicode MS" w:hAnsi="Tahoma" w:cs="Tahoma"/>
      <w:kern w:val="1"/>
      <w:sz w:val="16"/>
      <w:szCs w:val="16"/>
      <w:lang w:eastAsia="ar-SA"/>
    </w:rPr>
  </w:style>
  <w:style w:type="paragraph" w:styleId="ab">
    <w:name w:val="header"/>
    <w:basedOn w:val="a"/>
    <w:link w:val="ac"/>
    <w:rsid w:val="000C63B8"/>
    <w:pPr>
      <w:tabs>
        <w:tab w:val="center" w:pos="4677"/>
        <w:tab w:val="right" w:pos="9355"/>
      </w:tabs>
      <w:spacing w:after="0" w:line="240" w:lineRule="auto"/>
    </w:pPr>
  </w:style>
  <w:style w:type="character" w:customStyle="1" w:styleId="ac">
    <w:name w:val="Верхний колонтитул Знак"/>
    <w:basedOn w:val="a0"/>
    <w:link w:val="ab"/>
    <w:rsid w:val="000C63B8"/>
    <w:rPr>
      <w:rFonts w:ascii="Calibri" w:eastAsia="Arial Unicode MS" w:hAnsi="Calibri" w:cs="font281"/>
      <w:kern w:val="1"/>
      <w:sz w:val="22"/>
      <w:szCs w:val="22"/>
      <w:lang w:eastAsia="ar-SA"/>
    </w:rPr>
  </w:style>
  <w:style w:type="paragraph" w:styleId="ad">
    <w:name w:val="footer"/>
    <w:basedOn w:val="a"/>
    <w:link w:val="ae"/>
    <w:uiPriority w:val="99"/>
    <w:rsid w:val="000C63B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63B8"/>
    <w:rPr>
      <w:rFonts w:ascii="Calibri" w:eastAsia="Arial Unicode MS" w:hAnsi="Calibri" w:cs="font281"/>
      <w:kern w:val="1"/>
      <w:sz w:val="22"/>
      <w:szCs w:val="22"/>
      <w:lang w:eastAsia="ar-SA"/>
    </w:rPr>
  </w:style>
  <w:style w:type="paragraph" w:styleId="af">
    <w:name w:val="Balloon Text"/>
    <w:basedOn w:val="a"/>
    <w:link w:val="af0"/>
    <w:rsid w:val="000C63B8"/>
    <w:pPr>
      <w:spacing w:after="0" w:line="240" w:lineRule="auto"/>
    </w:pPr>
    <w:rPr>
      <w:rFonts w:ascii="Tahoma" w:hAnsi="Tahoma" w:cs="Tahoma"/>
      <w:sz w:val="16"/>
      <w:szCs w:val="16"/>
    </w:rPr>
  </w:style>
  <w:style w:type="character" w:customStyle="1" w:styleId="af0">
    <w:name w:val="Текст выноски Знак"/>
    <w:basedOn w:val="a0"/>
    <w:link w:val="af"/>
    <w:rsid w:val="000C63B8"/>
    <w:rPr>
      <w:rFonts w:ascii="Tahoma" w:eastAsia="Arial Unicode MS" w:hAnsi="Tahoma" w:cs="Tahoma"/>
      <w:kern w:val="1"/>
      <w:sz w:val="16"/>
      <w:szCs w:val="16"/>
      <w:lang w:eastAsia="ar-SA"/>
    </w:rPr>
  </w:style>
  <w:style w:type="character" w:styleId="af1">
    <w:name w:val="Hyperlink"/>
    <w:basedOn w:val="a0"/>
    <w:rsid w:val="000C63B8"/>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3444">
      <w:bodyDiv w:val="1"/>
      <w:marLeft w:val="0"/>
      <w:marRight w:val="0"/>
      <w:marTop w:val="0"/>
      <w:marBottom w:val="0"/>
      <w:divBdr>
        <w:top w:val="none" w:sz="0" w:space="0" w:color="auto"/>
        <w:left w:val="none" w:sz="0" w:space="0" w:color="auto"/>
        <w:bottom w:val="none" w:sz="0" w:space="0" w:color="auto"/>
        <w:right w:val="none" w:sz="0" w:space="0" w:color="auto"/>
      </w:divBdr>
      <w:divsChild>
        <w:div w:id="8260162">
          <w:marLeft w:val="0"/>
          <w:marRight w:val="0"/>
          <w:marTop w:val="0"/>
          <w:marBottom w:val="0"/>
          <w:divBdr>
            <w:top w:val="none" w:sz="0" w:space="0" w:color="auto"/>
            <w:left w:val="none" w:sz="0" w:space="0" w:color="auto"/>
            <w:bottom w:val="none" w:sz="0" w:space="0" w:color="auto"/>
            <w:right w:val="none" w:sz="0" w:space="0" w:color="auto"/>
          </w:divBdr>
        </w:div>
        <w:div w:id="126633172">
          <w:marLeft w:val="0"/>
          <w:marRight w:val="0"/>
          <w:marTop w:val="0"/>
          <w:marBottom w:val="0"/>
          <w:divBdr>
            <w:top w:val="none" w:sz="0" w:space="0" w:color="auto"/>
            <w:left w:val="none" w:sz="0" w:space="0" w:color="auto"/>
            <w:bottom w:val="none" w:sz="0" w:space="0" w:color="auto"/>
            <w:right w:val="none" w:sz="0" w:space="0" w:color="auto"/>
          </w:divBdr>
        </w:div>
      </w:divsChild>
    </w:div>
    <w:div w:id="1048645117">
      <w:bodyDiv w:val="1"/>
      <w:marLeft w:val="0"/>
      <w:marRight w:val="0"/>
      <w:marTop w:val="0"/>
      <w:marBottom w:val="0"/>
      <w:divBdr>
        <w:top w:val="none" w:sz="0" w:space="0" w:color="auto"/>
        <w:left w:val="none" w:sz="0" w:space="0" w:color="auto"/>
        <w:bottom w:val="none" w:sz="0" w:space="0" w:color="auto"/>
        <w:right w:val="none" w:sz="0" w:space="0" w:color="auto"/>
      </w:divBdr>
      <w:divsChild>
        <w:div w:id="462430908">
          <w:marLeft w:val="0"/>
          <w:marRight w:val="0"/>
          <w:marTop w:val="0"/>
          <w:marBottom w:val="0"/>
          <w:divBdr>
            <w:top w:val="none" w:sz="0" w:space="0" w:color="auto"/>
            <w:left w:val="none" w:sz="0" w:space="0" w:color="auto"/>
            <w:bottom w:val="none" w:sz="0" w:space="0" w:color="auto"/>
            <w:right w:val="none" w:sz="0" w:space="0" w:color="auto"/>
          </w:divBdr>
        </w:div>
        <w:div w:id="520625759">
          <w:marLeft w:val="0"/>
          <w:marRight w:val="0"/>
          <w:marTop w:val="0"/>
          <w:marBottom w:val="0"/>
          <w:divBdr>
            <w:top w:val="none" w:sz="0" w:space="0" w:color="auto"/>
            <w:left w:val="none" w:sz="0" w:space="0" w:color="auto"/>
            <w:bottom w:val="none" w:sz="0" w:space="0" w:color="auto"/>
            <w:right w:val="none" w:sz="0" w:space="0" w:color="auto"/>
          </w:divBdr>
        </w:div>
        <w:div w:id="1310398773">
          <w:marLeft w:val="0"/>
          <w:marRight w:val="0"/>
          <w:marTop w:val="0"/>
          <w:marBottom w:val="0"/>
          <w:divBdr>
            <w:top w:val="none" w:sz="0" w:space="0" w:color="auto"/>
            <w:left w:val="none" w:sz="0" w:space="0" w:color="auto"/>
            <w:bottom w:val="none" w:sz="0" w:space="0" w:color="auto"/>
            <w:right w:val="none" w:sz="0" w:space="0" w:color="auto"/>
          </w:divBdr>
        </w:div>
      </w:divsChild>
    </w:div>
    <w:div w:id="1461799105">
      <w:bodyDiv w:val="1"/>
      <w:marLeft w:val="0"/>
      <w:marRight w:val="0"/>
      <w:marTop w:val="0"/>
      <w:marBottom w:val="0"/>
      <w:divBdr>
        <w:top w:val="none" w:sz="0" w:space="0" w:color="auto"/>
        <w:left w:val="none" w:sz="0" w:space="0" w:color="auto"/>
        <w:bottom w:val="none" w:sz="0" w:space="0" w:color="auto"/>
        <w:right w:val="none" w:sz="0" w:space="0" w:color="auto"/>
      </w:divBdr>
      <w:divsChild>
        <w:div w:id="1292979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ire-sit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re-sit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7CBEF-ADB0-4640-8CD4-9D6C4CCF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6959</Words>
  <Characters>39670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46536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Иван</cp:lastModifiedBy>
  <cp:revision>11</cp:revision>
  <cp:lastPrinted>2010-10-04T12:18:00Z</cp:lastPrinted>
  <dcterms:created xsi:type="dcterms:W3CDTF">2018-06-24T07:35:00Z</dcterms:created>
  <dcterms:modified xsi:type="dcterms:W3CDTF">2021-09-05T18:33:00Z</dcterms:modified>
</cp:coreProperties>
</file>