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r w:rsidR="001F235E">
        <w:rPr>
          <w:rFonts w:ascii="Times New Roman" w:hAnsi="Times New Roman" w:cs="Times New Roman"/>
          <w:sz w:val="28"/>
          <w:szCs w:val="28"/>
        </w:rPr>
        <w:t>охране труда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939FA">
        <w:rPr>
          <w:rFonts w:ascii="Times New Roman" w:hAnsi="Times New Roman" w:cs="Times New Roman"/>
          <w:b/>
          <w:sz w:val="28"/>
          <w:szCs w:val="28"/>
        </w:rPr>
        <w:t>3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B939FA" w:rsidRPr="00B939FA">
        <w:rPr>
          <w:rFonts w:ascii="Times New Roman" w:hAnsi="Times New Roman" w:cs="Times New Roman"/>
          <w:sz w:val="28"/>
          <w:szCs w:val="28"/>
        </w:rPr>
        <w:t>Требования нормативных правовых актов к порядку расследования и учету несчастных случаев на производстве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C5759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EC5759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EC5759" w:rsidRPr="00EC5759" w:rsidRDefault="00B939FA" w:rsidP="00EC57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3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Постановление Министерства труда РФ от 24.10.2002 г.№ 73 </w:t>
      </w:r>
      <w:proofErr w:type="gramStart"/>
      <w:r w:rsidRPr="00B93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 Об</w:t>
      </w:r>
      <w:proofErr w:type="gramEnd"/>
      <w:r w:rsidRPr="00B93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утверждении форм документов, необходимых для расследования несчастных случаев на производстве и Положения об особенностях расследования несчастных случаев на производстве в </w:t>
      </w:r>
      <w:proofErr w:type="spellStart"/>
      <w:r w:rsidRPr="00B93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proofErr w:type="spellEnd"/>
      <w:r w:rsidRPr="00B93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отдельных отраслях и организациях</w:t>
      </w:r>
    </w:p>
    <w:p w:rsidR="00C35470" w:rsidRPr="00EC5759" w:rsidRDefault="00A07D19" w:rsidP="00EC57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C57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F82C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Приказ Минтруда РФ № 881</w:t>
      </w:r>
      <w:r w:rsidR="00C35470" w:rsidRPr="00EC57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4D">
              <w:rPr>
                <w:rFonts w:ascii="Times New Roman" w:hAnsi="Times New Roman" w:cs="Times New Roman"/>
                <w:b/>
                <w:sz w:val="24"/>
                <w:szCs w:val="24"/>
              </w:rPr>
              <w:t>1. Положение об особенностях расследования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</w:t>
            </w:r>
            <w:proofErr w:type="spell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Положение) разработано в соответствии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статьей 229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Кодекс) и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31 августа 2002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N 653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особенностях 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 производстве".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устанавливает с учетом статей 227 - 231 Кодекса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по организации и проведению расследования,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оформления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у работодателей - физических лиц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различными категориями работников (граждан).</w:t>
            </w:r>
          </w:p>
          <w:p w:rsidR="00B939FA" w:rsidRPr="00212E4D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4D">
              <w:rPr>
                <w:rFonts w:ascii="Times New Roman" w:hAnsi="Times New Roman" w:cs="Times New Roman"/>
                <w:b/>
                <w:sz w:val="24"/>
                <w:szCs w:val="24"/>
              </w:rPr>
              <w:t>2. Действие настоящего Положения распространяется на: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вступивших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отношения с работниками;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уполномоченных работодателем лиц в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учредительными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документами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лица(организации)и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нормативными актами (далее - представители работодателя);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в) физических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осуществляющих руководство организацией,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единоличного исполнительного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договора,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конкурса,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назначения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должность либо другой установленной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 учредительными документами этой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процедуры (далее - руководители организации);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условиях,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Кодексом,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правовыми актами (далее - работники), включая: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(в том числе заключенного на срок до двух месяцев или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том числе в свободное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(совместители),а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механизмов,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выделяемых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(надомники);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 студентов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учащихся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производственную практику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организациях (у работодателя - физического лица);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осужденныхк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привлекаемых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(у работодателя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физического лица);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ведома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деятельности своим 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трудом, правоотношения которых не предполагают заключения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участвующие в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работодателя), в том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-военнослужащих,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 соответствующего уровня, направленных в организации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строительных,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иных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связанных с несением воинской службы либо учебным процессом;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крестьянских фермерских хозяйств), членов кооперативов,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 иных обществ,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работающих у них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них) на собственный счет;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(наблюдательных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организаций, конкурсных и внешних управляющих;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 граждан, привлекаемых по решению компетентного органа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полезных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гражданского характера;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сторонних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организаций,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между работодателями в целях оказания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помощи по вопросам организации производства;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 лиц, проходящих научно - педагогическую и научную подготовку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системе послевузовского профессионального образования (аспиранты</w:t>
            </w:r>
            <w:r w:rsidR="007B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докторанты);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проходящих переобучение без отрыва от работы на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основе заключенного с работодателем ученического договора;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психически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больных,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лечение в психиатрических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(психоневрологических) учреждениях, привлекаемых к труду в порядке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трудотерапии в соответствии с медицинскими рекомендациями.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4D">
              <w:rPr>
                <w:rFonts w:ascii="Times New Roman" w:hAnsi="Times New Roman" w:cs="Times New Roman"/>
                <w:b/>
                <w:sz w:val="24"/>
                <w:szCs w:val="24"/>
              </w:rPr>
              <w:t>3. Расследованию в порядке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статьями 228 и 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настоящим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установленный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расследования), подлежат события, в результате которых работниками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другими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участвующими в производственной деятельности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получены увечья или иные телесные повреждения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(травмы),в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причиненные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включая:</w:t>
            </w:r>
          </w:p>
          <w:p w:rsidR="00212E4D" w:rsidRDefault="00212E4D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39FA" w:rsidRPr="00B939FA">
              <w:rPr>
                <w:rFonts w:ascii="Times New Roman" w:hAnsi="Times New Roman" w:cs="Times New Roman"/>
                <w:sz w:val="24"/>
                <w:szCs w:val="24"/>
              </w:rPr>
              <w:t>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9FA" w:rsidRPr="00B939FA">
              <w:rPr>
                <w:rFonts w:ascii="Times New Roman" w:hAnsi="Times New Roman" w:cs="Times New Roman"/>
                <w:sz w:val="24"/>
                <w:szCs w:val="24"/>
              </w:rPr>
              <w:t>удар; ожог; обморожение;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9FA" w:rsidRPr="00B939FA">
              <w:rPr>
                <w:rFonts w:ascii="Times New Roman" w:hAnsi="Times New Roman" w:cs="Times New Roman"/>
                <w:sz w:val="24"/>
                <w:szCs w:val="24"/>
              </w:rPr>
              <w:t>утопление;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9FA" w:rsidRPr="00B939FA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9FA"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электрическим током (в том числе молнией); 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укусы и другие телесные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повреждения,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нанесенные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насекомыми;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травматического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взрывов,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аварий,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и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обусловленные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факторов,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повлекшие за собой необходимость его перевода на другую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временную или стойкую утрату им трудоспособности либо его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смерть (далее - несчастный случай), </w:t>
            </w:r>
            <w:r w:rsidRPr="00212E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происшедшие: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непосредственном исполнении трудовых обязанностей или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 по заданию работодателя (его представителя),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том числе во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командировки,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правомерных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интересах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аварий,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 и иных ситуаций чрезвычайного характера; 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объектах и площадях,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закрепленных за организацией на правах владения либо аренды (далее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месте работы в течение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рабочего времени (включая установленные перерывы),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том числе во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 рабочее место (с рабочего места),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 также в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порядок орудий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т.п.перед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нормальной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нерабочие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праздничные дни;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 следовании к месту работы или с работы на транспортном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 сторонней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предоставившей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работодателем,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также на личном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транспортном средстве в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 использования его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целях в соответствии с документально оформленным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соглашением сторон трудового договора или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подтвержденным распоряжением работодателя (его представителя) либо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его ведома;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время служебных поездок на общественном транспорте,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также при следовании по заданию работодателя (его представителя) к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месту выполнения работ и обратно, в том числе пешком;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д) при следовании к месту служебной командировки и обратно;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е) при следовании на транспортном средстве в качестве сменщика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время междусменного отдыха (водитель - сменщик на транспортном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средстве,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 механик рефрижераторной секции в поезде,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бригада почтового вагона и другие);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 время междусменного отдыха при работе вахтовым методом,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 нахождении на судне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(воздушном, морском, речном и др.)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свободное от вахты и судовых работ время;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з)при</w:t>
            </w:r>
            <w:proofErr w:type="gramEnd"/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привлечении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катастроф,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других чрезвычайных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природного,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техногенного,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расследуются также несчастные случаи,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полномочными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непосредственном 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обусловленных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трудовыми отношениями с работниками.</w:t>
            </w:r>
          </w:p>
          <w:p w:rsidR="00212E4D" w:rsidRPr="00B939FA" w:rsidRDefault="00B939FA" w:rsidP="00212E4D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порядке, квалифицируются,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оформляются и учитываются в соответствии с требованиями статьи 230 Кодекса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производством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происшедшие с работниками или другими лицами,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участвующими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правомерных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обусловленных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работодателем л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>ибо совершаемых в его интересах.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"несчастный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случай на производстве"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соответствует стандартному международному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термину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4D">
              <w:rPr>
                <w:rFonts w:ascii="Times New Roman" w:hAnsi="Times New Roman" w:cs="Times New Roman"/>
                <w:b/>
                <w:sz w:val="24"/>
                <w:szCs w:val="24"/>
              </w:rPr>
              <w:t>"профессиональный несчастный случай".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4D">
              <w:rPr>
                <w:rFonts w:ascii="Times New Roman" w:hAnsi="Times New Roman" w:cs="Times New Roman"/>
                <w:b/>
                <w:sz w:val="24"/>
                <w:szCs w:val="24"/>
              </w:rPr>
              <w:t>4. Работники организации обязаны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извещать</w:t>
            </w:r>
            <w:r w:rsidR="0021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вышестоящего руководителя о каждом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 об ухудшении состояния своего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проявлениями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(отравления)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обусловленных трудовыми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отношениями с работодателем.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 каждом страховом случае работодатель (его представитель)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течение суток обязан сообщить в исполнительный орган страховщика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(по месту регистрации страхователя).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 несчастном случае с числом пострадавших два человека и более(далее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случай),несчастном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отнесенное в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к категории тяжелых (далее 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тяжелый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случай), или несчастном случае со смертельным исходом,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участвующими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деятельности работодателя,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обстоятельствах,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3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представитель)в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групповом несчастном случае (тяжелом несчастном случае, несчастном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исходом)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1,предусмотренной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Постановлению,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организации, указанные в статье 228 Кодекса.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групповых несчастных случаях,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тяжелых несчастных случаях 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контроля за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 труде и охране труда Министерства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развития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 указанных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происшедших в 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эксплуатирующих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подконтрольные иным специально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органам федерального надзора, территориальный орган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подчиненности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(подведомственности)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порядке,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органом федерального надзора.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19">
              <w:rPr>
                <w:rFonts w:ascii="Times New Roman" w:hAnsi="Times New Roman" w:cs="Times New Roman"/>
                <w:b/>
                <w:sz w:val="24"/>
                <w:szCs w:val="24"/>
              </w:rPr>
              <w:t>6. Расследование несчастных случаев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, происшедших с работниками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юрисдикцией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Федерации), временно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находившихся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командировке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СНГ,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осуществляется в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происшедших с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работниками при нахождении их вне государства проживания, принятым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Независимых Государств в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декабря1994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г.и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N 616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1995,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N 27, ст.</w:t>
            </w:r>
            <w:r w:rsidR="008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2584).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7.Острые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(отравления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),в</w:t>
            </w:r>
            <w:proofErr w:type="gramEnd"/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предполагать,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обусловлено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вредных производственных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факторов,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Положением о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учете профессиональных 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 от 15 декабря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2000, N 52 (часть II), ст. 5149). </w:t>
            </w:r>
          </w:p>
          <w:p w:rsidR="00B73840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07">
              <w:rPr>
                <w:rFonts w:ascii="Times New Roman" w:hAnsi="Times New Roman" w:cs="Times New Roman"/>
                <w:b/>
                <w:sz w:val="24"/>
                <w:szCs w:val="24"/>
              </w:rPr>
              <w:t>II. Особенности формирования комиссий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по расследованию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 случаев, происшедших в отдельных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отраслях и организациях с отдельными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категориями работников (граждан)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8.Расследование несчастных случаев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п.3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 случаев (далее - комиссия),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образуемыми и формируемыми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положениями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229 Кодекса и требованиями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настоящего Положения, в зависимости от обстоятельств происшествия,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ими повреждений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должен состоять из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нечетного числа членов.</w:t>
            </w:r>
          </w:p>
          <w:p w:rsidR="00B73840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>9. Расследование несчастных случаев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групповых),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происшедших в организации или у работодателя - физического лица, 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результате которых пострадавшие получили повреждения, отнесенные 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категории легких, проводится комиссиями, образуемыми работодателем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положениями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частей1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Кодекса,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Положением. 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(осуществлявшие)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непосредственный контроль за работой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пострадавшего, в состав комиссии не включаются.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происшедших на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находящихся в плавании рыбопромысловых или иных морских,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речных 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формируемыми из представителей командного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 судовой профсоюзной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 при ее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представителя судовой команды.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Комиссию возглавляет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судна.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приказом капитана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судна.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>10. Несчастные случаи, происшедшие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направленными 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 для выполнения работ к другому работодателю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работавшими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контролем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),расследуются</w:t>
            </w:r>
            <w:proofErr w:type="gramEnd"/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возглавляемой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работодателем (его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представителем).В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полномочный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физического лица,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упомянутых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Неприбытие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несвоевременное их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прибытие не является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основанием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расследования.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территории организации с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 и другими лицами при исполнении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ими трудовых обязанностей или задания направившего их работодателя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представителя),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возглавляемой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).При</w:t>
            </w:r>
            <w:proofErr w:type="gramEnd"/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 могут включаться представители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закреплена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данная территория на правах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владения или аренды.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Несчастные случаи, происшедшие с работниками и другими лицами,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выполнявшими работу по заданию работодателя (его представителя) на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выделенном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участке сторонней организации,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расследуются комиссией,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формируемой и возглавляемой работодателем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(его представителем), производящим работу, с обязательным участием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 организации, на территории которой производилась эта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Несчастныеслучаи,происшедшиес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совместительству,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расследуются комиссией,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формируемой и возглавляемой работодателем (его представителем),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производилась работа по совместительству.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проводившая расследование,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информирует 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сделанных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выводах работодателя (его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представителя) по месту основной работы пострадавшего.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>12.Расследование</w:t>
            </w:r>
            <w:r w:rsidR="00B7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>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проходящими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выполняющими работу под руководством и контролем работодателя (его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 комиссиями, формируемыми 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этим работодателем (его представителем).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 включаются представители образовательного учреждения.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 со студентами или учащимися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проходящими производственную практику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выделенном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для этих целей участках организации и выполняющими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контролем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полномочных представителей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 комиссиями,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</w:p>
          <w:p w:rsidR="00B73840" w:rsidRPr="00B939FA" w:rsidRDefault="00B939FA" w:rsidP="00B73840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представители организации 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учет несчастных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происшедших со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студентами образовательных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учащимися образовательных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среднего,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во время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воспитательного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осуществляется в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федеральным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органом исполнительной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ведающим вопросами образования, по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</w:t>
            </w:r>
          </w:p>
          <w:p w:rsidR="00B73840" w:rsidRPr="00B939FA" w:rsidRDefault="00B939FA" w:rsidP="00B73840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>13.Несчастные</w:t>
            </w:r>
            <w:r w:rsidR="00B73840"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>случаи,</w:t>
            </w:r>
            <w:r w:rsidR="00B73840"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840">
              <w:rPr>
                <w:rFonts w:ascii="Times New Roman" w:hAnsi="Times New Roman" w:cs="Times New Roman"/>
                <w:b/>
                <w:sz w:val="24"/>
                <w:szCs w:val="24"/>
              </w:rPr>
              <w:t>происшедшие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профессиональными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спортсменами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 спортивного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соревнования,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тяжести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полученных ими повреждений,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расследуются комиссиями, формируемыми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возглавляемыми работодателями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(их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представителями)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обязательным участием представителей профсоюзного органа или иного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спортсменами 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требований настоящего Положения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учет несчастных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происшедших со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спортсменами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- любителями 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тренировочных занятий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осуществляется в порядке,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федеральным органом исполнительной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ведающим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труда и социального развития Российской Федерации. 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Несчастные случаи,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происшедшие с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спортсменами,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тренерами,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другими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работниками профессиональных спортивных организаций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осуществлении иных действий, обусловленных трудовыми отношениями с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совершаемых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интересах,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расследуются в</w:t>
            </w:r>
            <w:r w:rsidR="00B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b/>
                <w:sz w:val="24"/>
                <w:szCs w:val="24"/>
              </w:rPr>
              <w:t>14. Расследование происшедших в организации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или у работодателя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здоровья, относящиеся 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последствиями),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тяжелых несчастных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в порядке,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Кодекса и настоящим Положением.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застрахованными 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исполнительных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страховщика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страхователя).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Расследование указанных несчастных случаев, происшедших: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-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 комиссиями, формируемыми работодателем (его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возглавляемыми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должностными лицами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федеральной инспекции труда,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 государственный надзор 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иных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(далее - государственные инспекторы труда), в данной организации;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поднадзорных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Федеральному горному и промышленному надзору России,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аварий на указанных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комиссиями, состав которых формируется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Федерального горного 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промышленного надзора России,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возглавляемыми должностными лицами этого органа;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государственным инспектором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законодательства 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соответствующих отраслевых органов государственного управления (их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полномочных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представителей)и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объединений отраслевого профсоюза;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гражданами,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привлекаемыми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характера, проводится комиссиями,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которых формируется и утверждается органами исполнительной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поручению)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органов Министерства Российской Федерации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 делам гражданской обороны,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чрезвычайным ситуациям и ликвидации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последствий стихийных бедствий;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особым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режимом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охраны,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обусловленным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(организации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пограничной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органы безопасности и внутренних 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правоохранительные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уголовныхнаказаний</w:t>
            </w:r>
            <w:proofErr w:type="spellEnd"/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 Минюста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организации атомной и оборонных отраслей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др.),проводится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тайны, установленных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федеральными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(соответствующий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назначенное время и т.д.).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тяжелыми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последствиями,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тяжелых несчастных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несчастных случаев со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происшедших с работниками и другими лицами,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участвующими в производственной деятельности работодателя: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а) в результате аварий (катастроф) транспортных средств (в том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числе воздушных,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железнодорожных, автомобильных, водных морских 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речных и др.),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 комиссиями, формируемыми в соответствии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возглавляемыми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работодателем (его представителем),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полномочными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 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владельцем транспортного средства;</w:t>
            </w:r>
          </w:p>
          <w:p w:rsidR="00B939FA" w:rsidRP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находящихся в плавании рыбопромысловых и иных морских,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речных и других судах, независимо от их отраслевой принадлежности,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 комиссиями, формируемыми и возглавляемыми работодателем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(судовладельцем)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втором абзаце пункта 9 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настоящего 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включается также специалист по охране труда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приказом работодателя (его представителя)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уполномоченного работниками представительного органа;</w:t>
            </w:r>
          </w:p>
          <w:p w:rsidR="00C50FBC" w:rsidRDefault="00B939FA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дипломатических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представительств и консульских учреждений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а также представительств федеральных органов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заграницей,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формируемыми в соответствии с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и возглавляемыми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соответствующих представительств (консульств) </w:t>
            </w:r>
          </w:p>
          <w:p w:rsidR="00B939FA" w:rsidRDefault="00B939FA" w:rsidP="00B939F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Несчастные случаи,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происшедшие в указанных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с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работниками и другими лицами, не являющимися гражданами Российской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>гражданами которого они являются, если международным</w:t>
            </w:r>
            <w:r w:rsid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договором не предусмотрено иное. 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16. Тяжелые несчастные случаи и несчастные случаи  со   смертельным исходом, происшедшие с лицами, выполнявшими работу на основе договора </w:t>
            </w:r>
            <w:proofErr w:type="spell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характера,  расследуются в установленном   порядке государственными инспекторами труда на   основании заявления пострадавшего, членов его семьи, а также иных лиц, уполномоченных пострадавшим (членами его семьи) представлять  его  интересы в ходе расследования несчастного случая, полномочия   которых подтверждены в установленном порядке (далее - доверенные лица  пострадавшего). При  необходимости  к расследованию  таких несчастных     случаев могут привлекаться представители  соответствующего исполнительного органа Фонда   социального страхования Российской Федерации и  других  заинтересованных органов.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Расследование </w:t>
            </w:r>
            <w:proofErr w:type="gramStart"/>
            <w:r w:rsidRPr="00F41EF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групповых  несчастных</w:t>
            </w:r>
            <w:proofErr w:type="gram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случаев  с тяжелыми  последствиями  с числом  погибших  пять человек и более проводится комиссиями, формируемыми в порядке и в соответствии с требованиями статьи 229 Кодекса, в зависимости от обстоятельств</w:t>
            </w:r>
            <w:r w:rsidR="00F4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происшествия, количества  пострадавших и характера полученных ими повреждений здоровья.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C">
              <w:rPr>
                <w:rFonts w:ascii="Times New Roman" w:hAnsi="Times New Roman" w:cs="Times New Roman"/>
                <w:b/>
                <w:sz w:val="24"/>
                <w:szCs w:val="24"/>
              </w:rPr>
              <w:t>18. Расследование обстоятельств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исчезновения  работников и других  лиц  при исполнении ими трудовых обязанностей или работ по заданию  работодателя (его представителя), а также осуществлении иных действий, обусловленных трудовыми отношениями с работодателем либо  совершаемых  в его  интересах,  дающих достаточные основания предполагать их гибель в результате несчастного случая, проводится комиссиями,  формируемыми в соответствии с требованиями настоящего раздела, в порядке и в сроки, установленные статьей 229 Кодекса. </w:t>
            </w:r>
          </w:p>
          <w:p w:rsidR="00C50FBC" w:rsidRPr="00F41EF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Особенности проведения расследования несчастных  случаев, происшедших в организациях                 и у работодателя - физического лица 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C">
              <w:rPr>
                <w:rFonts w:ascii="Times New Roman" w:hAnsi="Times New Roman" w:cs="Times New Roman"/>
                <w:b/>
                <w:sz w:val="24"/>
                <w:szCs w:val="24"/>
              </w:rPr>
              <w:t>19. Расследование несчастных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случаев,   происшедших в организации или у работодателя - физического лица, проводится в  соответствии с общим порядком и в сроки, установленные статьей 229    Кодекса, с учетом требований данного раздела настоящего Положения.</w:t>
            </w:r>
          </w:p>
          <w:p w:rsidR="00F41EF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обстоятельств происшествия </w:t>
            </w:r>
            <w:proofErr w:type="gram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  <w:proofErr w:type="gram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здоровья пострадавших: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- расследование несчастных случаев (в том числе групповых), в результате которых пострадавшие получили повреждения, отнесенные в  соответствии с  установленными квалифицирующими признаками к   категории легких, проводится в течение трех дней;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- расследование  иных несчастных случаев проводится в течение 15 дней.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Сроки  расследования</w:t>
            </w:r>
            <w:proofErr w:type="gram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  </w:t>
            </w:r>
            <w:proofErr w:type="spell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исчисляюся</w:t>
            </w:r>
            <w:proofErr w:type="spell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документов, необходимых для   расследования и учета </w:t>
            </w:r>
            <w:r w:rsidR="00F41E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алендарных днях, начиная со дня издания работодателем прик</w:t>
            </w:r>
            <w:r w:rsidR="00F41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за об образовании комиссии по расследованию несчастного случая.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При  возникновении обстоятельств, объективно  препятствующих завершению в установленные сроки расследования несчастного случая, в том числе по  причинам отдаленности и труднодоступности места  происшествия (труднодоступные  станции  и   обсерватории,  геологоразведочные  и иные экспедиции и отряды,  буровые платформы  на  шельфе  морей,  при  выполнении  отдельных  работ за границей, включая международные перевозки и т.п.), а также при необходимости дополнительного получения   соответствующих медицинских и иных документов и  заключений, установленные сроки расследования   несчастного случая могут быть продлены председателем комиссии, но не более чем на 15 календарных дней.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В  случае  необходимости дополнительной проверки обстоятельств группового несчастного случая с тяжелыми последствиями, тяжелого несчастного  случая или несчастного случая со смертельным исходом,  в том числе с проведением соответствующих медицинских, технических и иных экспертиз, решение  о дополнительном продлении срока его  расследования  принимается  руководителем  органа,  представителем   которого является  должностное  лицо, возглавляющее комиссию,  с   последующим информированием об    этом  соответствующего  правоохранительного органа.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C">
              <w:rPr>
                <w:rFonts w:ascii="Times New Roman" w:hAnsi="Times New Roman" w:cs="Times New Roman"/>
                <w:b/>
                <w:sz w:val="24"/>
                <w:szCs w:val="24"/>
              </w:rPr>
              <w:t>20. Несчастные случаи, о которых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не было своевременно сообщено работодателю (его   представителю) или в результате которых   нетрудоспособность наступила не сразу,    расследуются в установленном порядке по заявлению   пострадавшего  или  его   доверенных лиц в течение  одного  месяца со дня поступления указанного   заявления. В  случае невозможности завершения   расследования  в указанный срок в связи с  объективными обстоятельствами председатель   комиссии  обязан  своевременно  информировать  пострадавшего  или  его  доверенных  лиц о причинах 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задержки сроков расследования.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В случаях изменения формы собственности  (собственника имущества) организации без    сохранения (установления) правопреемственности  либо  ликвидации  организации в порядке и на  условиях, установленных законодательством,    расследование  несчастных  случаев  проводится по заявлению пострадавшего или его доверенных лиц  государственными  инспекторами  труда  с участием   представителей соответствующего исполнительного органа страховщика (по  месту  регистрации  прежнего страхователя) и территориального объединения организаций профсоюзов.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При обращении пострадавшего   или  его  доверенных  лиц  с заявлением   о  несогласии  с результатами  ранее  расследованного  несчастного случая,  происшедшего с ним до 1 февраля 2002 года, в соответствии  со  статьей 424 Кодекса дополнительное расследование   указанных в заявлении обстоятельств и причин несчастного случая  проводится с учетом требований  правовых  норм,  действовавших в период его   происшествия   законодательных  и иных  нормативных   правовых  актов,  регулировавших  в то время порядок расследования несчастных случаев на производстве.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70">
              <w:rPr>
                <w:rFonts w:ascii="Times New Roman" w:hAnsi="Times New Roman" w:cs="Times New Roman"/>
                <w:b/>
                <w:sz w:val="24"/>
                <w:szCs w:val="24"/>
              </w:rPr>
              <w:t>21. В  ходе расследования каждого несчастного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случая комиссия производит осмотр места  происшествия,  выявляет  и опрашивает  очевидцев  несчастного  случая  и должностных лиц, чьи объяснения могут быть необходимы, знакомится с действующими в организации локальными     нормативными актами и организационно -   распорядительными документами (коллективными договорами, уставами,  внутренними  </w:t>
            </w:r>
            <w:proofErr w:type="spell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уставлениями</w:t>
            </w:r>
            <w:proofErr w:type="spell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религиозных  организаций и др.),  в том числе   устанавливающими порядок решения вопросов  обеспечения безопасных условий труда и ответственность за это должностных лиц,  получает от  работодателя (его  представителя) иную необходимую   информацию и по возможности - объяснения от  пострадавшего по существу происшествия.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председатель комиссии   привлекает к расследованию несчастного случая   должностных лиц органов государственного  надзора  и контроля (по согласованию с ними) в целях получения заключения о технических причинах происшествия, в   компетенции которых находится их исследование.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организуют встречи с пострадавшими, их доверенными лицами  и членами  семей в целях  ознакомления их с результатами  расследования, при необходимости вносят предложения по вопросам оказания им помощи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характера, разъясняют порядок  возмещения вреда, причиненного здоровью пострадавших, и оказывают правовую помощь по решению указанных вопросов.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b/>
                <w:sz w:val="24"/>
                <w:szCs w:val="24"/>
              </w:rPr>
              <w:t>22. Примерный перечень документов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, формируемых в ходе расследования несчастного случая (в дальнейшем - материалы расследования), установлен в статье 229 Кодекса. Конкретный объем материалов  расследования  определяется  председателем  комиссии в зависимости  от  характера  и обстоятельств  каждого  конкретного происшествия.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Перечень и объем материалов расследования групповых несчастных случаев с тяжелыми последствиями,  тяжелых несчастных случаев или   несчастных случаев со смертельным исходом,   происшедших в результате аварий (катастроф) транспортных средств (подпункт "а" пункта 15  настоящего Положения), определяется председателем   комиссии с учетом имеющихся материалов расследования происшествия, проведенного в установленном порядке соответствующими полномочными  государственными органами надзора  и контроля или комиссиями и владельцем транспортного средства.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Комиссией принимаются к рассмотрению только   оригиналы  подготовленных документов, после чего с них снимаются заверенные копии  (делаются  выписки).  Документы с надлежаще не оформленными   поправками, подчистками и дополнениями как  официальные не рассматриваются и подлежат изъятию.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13">
              <w:rPr>
                <w:rFonts w:ascii="Times New Roman" w:hAnsi="Times New Roman" w:cs="Times New Roman"/>
                <w:b/>
                <w:sz w:val="24"/>
                <w:szCs w:val="24"/>
              </w:rPr>
              <w:t>23. На основании собранных материалов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комиссия  устанавливает обстоятельства и причины несчастного случая, а также лиц,  допустивших нарушения государственных нормативных требований охраны труда, вырабатывает  мероприятия по устранению причин и  предупреждению подобных несчастных случаев,  определяет,  были ли действия пострадавшего в момент  несчастного  случая обусловлены трудовыми   отношениями с работодателем  либо участием в его   производственной деятельности, в необходимых случаях решает вопрос  об учете несчастного случая и, руководствуясь требованиями пунктов 2 и 3 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Расследуются в установленном порядке и по  решению комиссии могут квалифицироваться как не связанные с производством: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- смерть вследствие общего заболевания или  самоубийства, подтвержденная в установленном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учреждением здравоохранения и следственными органами;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- смерть или иное повреждение здоровья,  единственной причиной которых явилось алкогольное,  наркотическое или иное токсическое опьянение   (отравление)  работника  (по  заключению  учреждения   здравоохранения), не связанное с нарушениями  технологического процесса, где используются  технические  спирты,  ароматические,  наркотические и другие токсические вещества;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-  несчастный случай, происшедший при совершении пострадавшим действий, квалифицированных   правоохранительными органами как уголовное правонарушение (преступление).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Решение о квалификации несчастного случая,  происшедшего при совершении пострадавшим действий, содержащих признаки уголовного  правонарушения,  принимается   комиссией с учетом  официальных постановлений (решений)      правоохранительных органов, квалифицирующих   указанные  действия.  До получения  указанного  решения председателем комиссии оформление материалов расследования несчастного случая временно приостанавливается.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13">
              <w:rPr>
                <w:rFonts w:ascii="Times New Roman" w:hAnsi="Times New Roman" w:cs="Times New Roman"/>
                <w:b/>
                <w:sz w:val="24"/>
                <w:szCs w:val="24"/>
              </w:rPr>
              <w:t>24. В случаях разногласий, возникших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комиссии в  ходе расследования несчастного  случая  (о его причинах,  лицах, виновных в допущенных нарушениях, учете,  квалификации  и др.), решение принимается большинством голосов членов комиссии. При этом члены комиссии, не согласные с принятым решением, подписывают акты о  расследовании с изложением своего  аргументированного особого мнения, которое приобщается к материалам расследования несчастного  случая.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комиссии рассматривается руководителями организаций, направивших их для участия в расследовании, которые с учетом  рассмотрения  материалов  расследования несчастного случая принимают решение о целесообразности обжалования выводов комиссии в порядке, установленном статьей 231 Кодекса.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13">
              <w:rPr>
                <w:rFonts w:ascii="Times New Roman" w:hAnsi="Times New Roman" w:cs="Times New Roman"/>
                <w:b/>
                <w:sz w:val="24"/>
                <w:szCs w:val="24"/>
              </w:rPr>
              <w:t>25. При выявлении несчастного случая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на  производстве, о котором  работодателем не было сообщено в соответствующие органы в сроки,   установленные статьей 228 Кодекса (далее  - сокрытый   несчастный случай на производстве), поступлении жалобы, заявления, иного  обращения пострадавшего,   его доверенного лица или родственников погибшего в  результате несчастного случая о несогласии их  с выводами комиссии, а также при поступлении от 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 (его представителя) сообщения о  последствиях  несчастного случая  на производстве   или   иной  информации, свидетельствующей о нарушении установленного порядка расследования   (отсутствие  своевременного сообщения о тяжелом  или смертельном  несчастном случае,  расследование  его  комиссией  ненадлежащего состава, изменение  степени  тяжести и последствий несчастного случая),  государственный  инспектор  труда,  независимо  от срока давности несчастного случая, проводит дополнительное расследование несчастного случая,   как   правило, с участием профсоюзного инспектора труда, при необходимости - представителей иных органов государственного надзора и контроля, а в случаях,  упомянутых во втором  абзаце  пункта  20 настоящего Положения, - исполнительного органа страховщика (по месту регистрации прежнего страхователя).</w:t>
            </w:r>
          </w:p>
          <w:p w:rsidR="00C50FBC" w:rsidRPr="00C50FBC" w:rsidRDefault="007A3313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0FBC"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расследования государственный инспектор труда составляет заключение по форме 5,  предусмотренной приложением N 1 к настоящему  Постановлению,  и  выдает  предписание,  являющиеся  обязательными для исполнения работодателем (его представителем). </w:t>
            </w:r>
          </w:p>
          <w:p w:rsidR="0031575A" w:rsidRPr="0031575A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5A">
              <w:rPr>
                <w:rFonts w:ascii="Times New Roman" w:hAnsi="Times New Roman" w:cs="Times New Roman"/>
                <w:b/>
                <w:sz w:val="24"/>
                <w:szCs w:val="24"/>
              </w:rPr>
              <w:t>IV. Особенности оформления, регистрации и учета  несчастных случаев на производстве, происшедших       в отдельных отраслях и организациях с отдельными  категориями работников (граждан)</w:t>
            </w:r>
            <w:r w:rsidR="0031575A" w:rsidRPr="0031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FBC" w:rsidRPr="00C50FBC" w:rsidRDefault="00C50FBC" w:rsidP="0031575A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Несчастные случаи, </w:t>
            </w:r>
            <w:proofErr w:type="gramStart"/>
            <w:r w:rsidRPr="0031575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квалифицированные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комиссией</w:t>
            </w:r>
            <w:proofErr w:type="gram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или государственными инспекторами    труда, проводившими их расследование, как  несчастные  случаи на производстве,  подлежат   оформлению  актом  о несчастном случае на производстве по форме 2, предусмотренной  приложением N 1 к настоящему Постановлению (далее- акт формы Н-1).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Несчастные случаи, </w:t>
            </w:r>
            <w:r w:rsidR="0031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роисшедшие с   профессиональными спортсменами во время  тренировочного  процесса  или спортивного   соревнования   (первый  абзац  пункта  13  настоящего  Положения), квалифицированные по  результатам  расследования  как  несчастные случаи на производстве,  оформляются актом о несчастном случае на производстве по форме 3, предусмотренной  приложением  N 1  к настоящему Постановлению  (далее  - акт формы Н-1ПС). Указанные  несчастные случаи, квалифицированные комиссией как не связанные с производством, оформляются актом произвольной формы.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Акт формы Н-1  (Н-1ПС)  составляется комиссией,  проводившей  расследование несчастного случая  на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 Федерации. При несчастном случае на производстве с застрахованным составляется дополнительный экземпляр акта формы Н-1 (Н-1ПС).  При групповом несчастном случае на производстве акты формы Н-1 (Н-1ПС) составляются на каждого пострадавшего отдельно.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Акты формы Н-1 (Н-1ПС)  подписываются всеми членами комиссии, проводившими в установленном  порядке  расследование  несчастного  случая. Подписи   членов  комиссий, проводивших расследование  несчастных случаев на производстве, указанных во втором абзаце пункта 9 настоящего Положения, а также происшедших в учреждениях, указанных в подпункте   "в"  пункта 15 настоящего Положения, заверяются    соответственно судовой печатью либо печатью   соответствующего представительства (консульства).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5A">
              <w:rPr>
                <w:rFonts w:ascii="Times New Roman" w:hAnsi="Times New Roman" w:cs="Times New Roman"/>
                <w:b/>
                <w:sz w:val="24"/>
                <w:szCs w:val="24"/>
              </w:rPr>
              <w:t>27. Содержание акта формы Н-1 (Н-1ПС)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должно соответствовать выводам комиссии </w:t>
            </w:r>
            <w:r w:rsidR="00BC503D">
              <w:rPr>
                <w:rFonts w:ascii="Times New Roman" w:hAnsi="Times New Roman" w:cs="Times New Roman"/>
                <w:sz w:val="24"/>
                <w:szCs w:val="24"/>
              </w:rPr>
              <w:t xml:space="preserve">или   государственного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труда, </w:t>
            </w:r>
            <w:proofErr w:type="gram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проводивших  расследование</w:t>
            </w:r>
            <w:proofErr w:type="gram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несчастного случая на производстве. В   акте подробно  излагаются  обстоятельства  и причины  несчастного случая на производстве, а также указываются лица, допустившие нарушения  установленных нормативных требований, со ссылками на нарушенные  ими  правовые нормы законодательных и иных нормативных правовых актов.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установления факта грубой   неосторожности застрахованного, </w:t>
            </w:r>
            <w:proofErr w:type="gram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содействовавшей  возникновению</w:t>
            </w:r>
            <w:proofErr w:type="gram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увеличению размера вреда,  причиненного его здоровью, в пункте 10 акта формы   Н-1 (пункте 9 акта  формы Н-1ПС) указывается степень его вины в процентах, определенная лицами,   проводившими расследование страхового случая, с  учетом заключения профсоюзного или иного</w:t>
            </w:r>
            <w:r w:rsidR="00BC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уполномоченного застрахованным представительного  органа  данной организации.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b/>
                <w:sz w:val="24"/>
                <w:szCs w:val="24"/>
              </w:rPr>
              <w:t>28. По результатам расследования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  группового несчастного  случая,  тяжелого  несчастного случая или несчастного случая со смертельным исходом (за исключением несчастных случаев,   происшедших с профессиональными спортсменами    во время тренировочного процесса  или  спортивного  соревнования, либо в результате аварий в  организациях, эксплуатирующих</w:t>
            </w:r>
            <w:r w:rsidR="00A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опасные  производственные объекты) составляется акт о расследовании группового несчастного случая  (тяжелого несчастного случая, несчастного случая со   смертельным исходом) по форме 4,  предусмотренной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N 1 к настоящему Постановлению (далее   - акт о расследовании несчастного случая), в двух экземплярах, которые подписываются всеми лицами,  проводившими в установленном порядке его расследование.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Оформленные и подписанные  акты о расследовании  несчастного случая и (или) составленные в установленных  случаях  (пункт 26 настоящего Положения) акты формы Н-1 (Н-1ПС)  вместе с материалами расследования направляются    председателем комиссии или государственным инспектором труда,  проводившим расследование, для   рассмотрения работодателю (его представителю), с которым в момент несчастного случая фактически  состоял  в трудовых отношениях пострадавший либо в производственной деятельности которого он  участвовал, обеспечивающему учет данного  несчастного случая на производстве. По несчастным  случаям, указанным  в пунктах  10  (первый абзац), 11 и 12 (первый абзац) настоящего Положения, копии   оформленных  в установленном порядке актов и  материалов расследования направляются также работодателю (его представителю) по месту основной  работы (службы, учебы) пострадавшего, а по  несчастным случаям, указанным в пунктах 10 (второй  и третий абзацы) и 12 (второй абзац) настоящего Положения - работодателю (его представителю), на территории которого произошел несчастный случай.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Если в ходе расследования несчастного случая,  происшедшего с лицом, выполнявшим работы на  основании  договора  </w:t>
            </w:r>
            <w:proofErr w:type="spell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  характера (пункт 16 настоящего Положения), были  установлены сведения, дающие достаточные основания полагать, то указанным договором фактически регулировались трудовые отношения пострадавшего с работодателем,  то акт о расследовании несчастного случая вместе  с другими  материалами  расследования направляется  государственным   инспектором  труда  в суд  в целях  установления характера  правоотношений сторон упомянутого договора. Решение об окончательном  оформлении данного несчастного случая принимается государственным инспектором   труда  в зависимости  от  существа указанного судебного решения.</w:t>
            </w:r>
          </w:p>
          <w:p w:rsidR="00C50FBC" w:rsidRPr="00C50FBC" w:rsidRDefault="00AE639D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0FBC" w:rsidRPr="00AE639D">
              <w:rPr>
                <w:rFonts w:ascii="Times New Roman" w:hAnsi="Times New Roman" w:cs="Times New Roman"/>
                <w:b/>
                <w:sz w:val="24"/>
                <w:szCs w:val="24"/>
              </w:rPr>
              <w:t>9. Результаты  расследования случаев</w:t>
            </w:r>
            <w:r w:rsidR="00C50FBC"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исчезновения работников или других лиц при исполнении ими трудовых обязанностей либо работ  по  заданию работодателя (его  представителя),   проведенного в соответствии с пунктом  18  настоящего  Положения, оформляются комиссией актом о расследовании  данного происшествия, который   должен  содержать сведения о пострадавшем, включая </w:t>
            </w:r>
            <w:r w:rsidR="00C50FBC"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его обучении по охране труда, о наличии  опасных производственных факторов на его рабочем   месте (предположительном месте исчезновения) и другие установленные обстоятельства происшествия, а  также заключение комиссии о предполагаемых (возможных) причинах исчезновения и виновных в этом лицах. Оформленный и подписанный всеми  членами комиссии акт  о расследовании случая исчезновения вместе с другими материалами   расследования  направляется  председателем  комиссии в соответствующий орган прокуратуры,  а их  копии - в государственную инспекцию труда.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Решение  о квалификации  и оформлении данного происшествия как  несчастного  случая (связанного или не связанного с производством) принимается  соответствующей  государственной  инспекцией  труда с учетом полученных в ходе его расследования     сведений  после принятия  в установленном  порядке  решения о признании пропавшего лица умершим.</w:t>
            </w:r>
          </w:p>
          <w:p w:rsidR="00C50FBC" w:rsidRPr="00C50FBC" w:rsidRDefault="00AE639D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0FBC" w:rsidRPr="00AE639D">
              <w:rPr>
                <w:rFonts w:ascii="Times New Roman" w:hAnsi="Times New Roman" w:cs="Times New Roman"/>
                <w:b/>
                <w:sz w:val="24"/>
                <w:szCs w:val="24"/>
              </w:rPr>
              <w:t>0. Работодатель (его представитель)</w:t>
            </w:r>
            <w:r w:rsidR="00C50FBC"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в трехдневный срок после завершения расследования  несчастного  случая на производстве (по несчастным случаям,  упомянутым  во  втором  абзаце пункта 9 либо  происшедшим  в учреждениях,  указанных  в подпункте  "в" пункта 15 настоящего  Положения, - после получения материалов расследования)  обязан выдать  один экземпляр утвержденного  им  и заверенного   печатью  акта формы Н-1 (Н-1ПС) пострадавшему,  а при несчастном случае на производстве со смертельным исходом - доверенным лицам   пострадавшего (по их требованию).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При отсутствии у работодателя - физического лица печати его утверждающая подпись  в акте по форме   Н-1 заверяется  в  установленном порядке.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Вторые экземпляры  утвержденного  и заверенного  печатью акта формы Н-1 (Н-1ПС) и составленного в установленных случаях акта о расследовании    несчастного случая с копиями материалов   расследования хранятся в течение 45 лет работодателем (юридическим или физическим лицом),  осуществляющим  по  решению комиссии или  государственного инспектора труда, проводивших расследование, учет несчастного случая. представитель) направляет в исполнительный орган страховщика (по месту регистрации в качестве страхователя).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4F">
              <w:rPr>
                <w:rFonts w:ascii="Times New Roman" w:hAnsi="Times New Roman" w:cs="Times New Roman"/>
                <w:b/>
                <w:sz w:val="24"/>
                <w:szCs w:val="24"/>
              </w:rPr>
              <w:t>31. Акты формы Н-1  (Н-1ПС) по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несчастным  случаям  на производстве, расследование заверенного  печатью  акта  формы  Н-1  (Н-1ПС) работодатель (его которых  проводилось без образования комиссии  (пункты  16,  20  (второй  абзац), 25  и 38 настоящего 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Положения), оформляются работодателем (его  представителем) или уполномоченным  им лицом на   основании и в соответствии с заключением (актом о  расследовании несчастного случая), составленным  государственным  инспектором  труда,  проводившим  в  установленном порядке расследование несчастного случая, о чем в акте формы Н-1 (Н-1ПС) делается соответствующая запись (вместо подписей членов комиссии).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4F">
              <w:rPr>
                <w:rFonts w:ascii="Times New Roman" w:hAnsi="Times New Roman" w:cs="Times New Roman"/>
                <w:b/>
                <w:sz w:val="24"/>
                <w:szCs w:val="24"/>
              </w:rPr>
              <w:t>32. Оформленный акт о расследовании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есчастного  случая с прилагаемыми к нему материалами расследования и копией (копиями) составленного в установленных случаях акта формы Н-1 в трехдневный срок после их представления работодателю   направляются председателем комиссии   (государственным инспектором труда, проводившим расследование несчастного случая) в прокуратуру,  куда ранее направлялось извещение о несчастном случае.  Копии указанных </w:t>
            </w:r>
            <w:proofErr w:type="gram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документов  направляются</w:t>
            </w:r>
            <w:proofErr w:type="gram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также  в соответствующую государственную инспекцию труда   и  территориальный орган соответствующего федерального надзора (по несчастным случаям,   происшедшим в подконтрольных им организациях (объектах),  а при страховом случае - также в исполнительный орган страховщика (по месту регистрации страхователя).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Копии  актов о расследовании несчастных случаев  вместе с копиями акто</w:t>
            </w:r>
            <w:r w:rsidR="00901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формы Н-1 направляются  председателями комиссий (государственными  инспекторами труда,  проводившими расследование  несчастных случаев) также в Департамент государственного надзора и контроля за соблюдением  законодательства о труде и охране труда Министерства  труда  и социального развития Российской Федерации и  соответствующие федеральные органы  исполнительной власти по ведомственной  принадлежности (при их  наличии) для проведения в  установленном порядке анализа состояния и причин производственного травматизма и разработки предложений по его профилактике.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яжелым</w:t>
            </w:r>
            <w:proofErr w:type="spellEnd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несчастным  случаям  на производстве и несчастным случаям на производстве со смертельным исходом,  происшедшим с профессиональными  спортсменами во время тренировочного процесса или   спортивного  соревнования,   копии   актов   формы  Н-1ПС  и  материалов  расследования  в трехдневный срок после их утверждения направляются председателем   комиссии в соответствующий орган прокуратуры и государственную инспекцию труда. Копии актов формы Н-1</w:t>
            </w:r>
            <w:proofErr w:type="gramStart"/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ПС  по</w:t>
            </w:r>
            <w:proofErr w:type="gramEnd"/>
            <w:r w:rsidR="0090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 случаям   направляются  также в Департамент государственного  надзора и контроля за    соблюдением законодательства   труде  и охране труда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 труда  и социального развития   Российской  Федерации и соответствующий федеральный орган исполнительной власти,   ведающий  вопросами физической культуры и спорта.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b/>
                <w:sz w:val="24"/>
                <w:szCs w:val="24"/>
              </w:rPr>
              <w:t>33. Каждый  оформленный  в установленном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 порядке  несчастный случай на производстве, включая несчастные случаи на производстве,  происшедшие  с работниками,  заключившими трудовой договор на срок  до двух месяцев либо занятыми на сезонных работах, а также лицами, заключившими договор о выполнении  работы на дому (надомниками), регистрируются  работодателем  (юридическим или физическим лицом), осуществляющим в соответствии с решением  комиссии его учет,  в  журнале регистрации несчастных случаев на производстве по форме 9,  предусмотренной приложением N 1 к настоящему Постановлению.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Несчастные  случаи на производстве,  происшедшие с работниками религиозных организаций,     регистрируются соответствующими религиозными    организациями  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в организации (у  работодателя  -  физического  лица)  несчастные случаи на производстве включаются в годовую  форму   федерального  государственного  статистического наблюдения за травматизмом на производстве,   утверждаемую Государственным комитетом  Российской  Федерации  по статистике и  направляемую в органы статистики в установленном порядке.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34. Групповые несчастные случаи на производстве (в том числе с тяжелыми </w:t>
            </w:r>
            <w:r w:rsidR="00EB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оследствиями), тяжелые   несчастные случаи на производстве и несчастные  случаи  на производстве со смертельным исходом     регистрируются соответствующими государственными инспекциями труда, а несчастные   случаи   на  производстве, происшедшие с застрахованными,-  также исполнительными органами страховщика (по месту регистрации страхователя),  в установленном порядке.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E">
              <w:rPr>
                <w:rFonts w:ascii="Times New Roman" w:hAnsi="Times New Roman" w:cs="Times New Roman"/>
                <w:b/>
                <w:sz w:val="24"/>
                <w:szCs w:val="24"/>
              </w:rPr>
              <w:t>35. Акты о расследовании несчастных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случаев, квалифицированных по  результатам расследования  как  не связанные с производством, вместе с  материалами   расследования   хранятся   работодателем  (юридическим или физическим лицом) в течение 45 лет. Копии актов о расследовании указанных   несчастных   случаев  и материалов  их  расследования     направляются председателем комиссии в</w:t>
            </w:r>
            <w:r w:rsidR="00EB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соответствующую государственную инспекцию труда.</w:t>
            </w:r>
          </w:p>
          <w:p w:rsidR="00C50FBC" w:rsidRPr="00EB3C1E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Заключительные положения 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36. По окончании  временной нетрудоспособности пострадавшего (по несчастным случаям со смертельным исходом - в течение месяца по  завершении  расследования)  работодатель  (его  представитель) направляет в соответствующую государственную инспекцию труда,  а в необходимых  случаях  - в  соответствующий  территориальный  орган  федерального надзора, сообщение о последствиях несчастного случая на производстве и принятых  мерах  по форме 8,  предусмотренной приложением N 1 к настоящему Постановлению.  О страховых случаях   указанное  сообщение направляется также в исполнительные органы страховщика (по месту регистрации страхователя).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22">
              <w:rPr>
                <w:rFonts w:ascii="Times New Roman" w:hAnsi="Times New Roman" w:cs="Times New Roman"/>
                <w:b/>
                <w:sz w:val="24"/>
                <w:szCs w:val="24"/>
              </w:rPr>
              <w:t>37. О несчастных случаях на  производстве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,   которые по  прошествии  времени перешли в категорию тяжелых несчастных случаев или несчастных случаев со смертельным исходом,  работодатель (их  представитель) в течение суток после получения сведений об этом направляет извещение</w:t>
            </w:r>
            <w:r w:rsidR="000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по  установленной форме  в соответствующие   государственные  инспекции труда, профсоюзные   органы и территориальные органы федерального  надзора (если  несчастные случаи произошли в организациях  (на  объектах), подконтрольных   территориальным органам  федерального  надзора),  а  о страховых случаях - в исполнительные органы   страховщика  (по  месту регистрации страхователя).</w:t>
            </w:r>
          </w:p>
          <w:p w:rsidR="00085B22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Если при осуществлении </w:t>
            </w:r>
            <w:proofErr w:type="spellStart"/>
            <w:r w:rsidRPr="00085B22">
              <w:rPr>
                <w:rFonts w:ascii="Times New Roman" w:hAnsi="Times New Roman" w:cs="Times New Roman"/>
                <w:b/>
                <w:sz w:val="24"/>
                <w:szCs w:val="24"/>
              </w:rPr>
              <w:t>надзорно</w:t>
            </w:r>
            <w:proofErr w:type="spellEnd"/>
            <w:r w:rsidRPr="0008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контрольной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государственным инспектором труда установлено,  что утвержденный работодателем (его представителем) акт формы Н-1 (Н-1ПС) составлен с нарушениями установленного   порядка или не соответствует обстоятельствам и материалам  расследования  несчастного  случая,   государственный инспектор труда вправе обязать работодателя (его представителя) внести в него необходимые изменения и дополнения.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В необходимых случаях государственным  инспектором  труда проводится дополнительное  расследование несчастного случая (при  необходимости, с участием пострадавшего или его доверенного лица, профсоюзного инспектора труда,   должностных  лиц  иных  органов государственного надзора и контроля,  представителей страховщика).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проведенного дополнительного   расследования государственный инспектор труда  оформляет акт о расследовании несчастного случая  установленной  формы и выдает соответствующее предписание, которое является обязательным для 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  <w:r w:rsidR="000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работодателем (его представителем). При этом прежний акт формы Н-1 (Н-1ПС) признается    утратившим   силу  на  основании  решения</w:t>
            </w:r>
            <w:r w:rsidR="000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работодателя (его представителя) или государственного инспектора труда.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22">
              <w:rPr>
                <w:rFonts w:ascii="Times New Roman" w:hAnsi="Times New Roman" w:cs="Times New Roman"/>
                <w:b/>
                <w:sz w:val="24"/>
                <w:szCs w:val="24"/>
              </w:rPr>
              <w:t>39. Результаты расследования каждого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несчастного случая рассматриваются</w:t>
            </w:r>
            <w:r w:rsidR="000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работодателем с участием представителя</w:t>
            </w:r>
            <w:r w:rsidR="000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профсоюзного или иного     уполномоченного работниками представительного  органа данной организации для принятия решений, направленных на  ликвидацию  причин  и предупреждение  несчастных случаев на производстве.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Результаты расследования групповых несчастных  случаев  на производстве с тяжелыми последствиями,  тяжелых несчастных случаев на производстве и  несчастных  случаев  на  производстве  со  смертельным  исходом,  происшедших в организациях железнодорожного транспорта, рассматриваются  также руководителями соответствующих отраслевых    органов  управления с  участием представителей</w:t>
            </w:r>
            <w:r w:rsidR="0081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соответствующих территориальных объединений отраслевого профсоюза.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40. В случае ликвидации в соответствии с действующим законодательством организации или  прекращения  работодателем - физическим лицом  предпринимательской деятельности до истечения установленного срока хранения актов о происшедших  несчастных случаях на производстве оригиналы  указанных актов подлежат передаче на хранение в установленном порядке правопреемнику, а при его   отсутствии - соответствующему государственному  органу, осуществляющему данные функции, с последующим информированием об этом государственной инспекции труда.</w:t>
            </w: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41. В 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 реализацию мероприятий по устранению причин несчастных случаев на производстве возлагается на  работодателя  (его представителя).</w:t>
            </w:r>
          </w:p>
          <w:p w:rsid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Члены комиссий (включая их председателей),   проводящие  в установленном  порядке  расследование  несчастных случаев, несут персональную  ответственность  за  соблюдение установленных сроков расследования, надлежащее исполнение обязанностей, указанных в п. 21 настоящего Положения, а также объективность выводов и решений, принятых ими по результатам проведенных расследований несчастных</w:t>
            </w:r>
            <w:r w:rsidR="0081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  <w:p w:rsidR="0081438B" w:rsidRPr="00C50FBC" w:rsidRDefault="0081438B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BC" w:rsidRPr="00C50FBC" w:rsidRDefault="00C50FBC" w:rsidP="00C50FBC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 Контроль за соблюдением работодателями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(юридическими и физическими лицами)   установленного порядка расследования, оформления   и  учета несчастных случаев на  производстве  в  подчиненных (подведомственных)   организациях  осуществляется в соответствии со статьей 353 Кодекса  федеральными  органами исполнительной  власти,  органами  исполнительной власти субъектов</w:t>
            </w:r>
            <w:r w:rsidR="0081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органами местного самоуправления, а также профессиональными  союзами  и состоящими в их ведении инспекторами труда в отношении организаций,  в которых имеются первичные органы этих профессиональных союзов.</w:t>
            </w:r>
          </w:p>
          <w:p w:rsidR="004419D6" w:rsidRPr="00F82C7E" w:rsidRDefault="00C50FBC" w:rsidP="00F82C7E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контроль за    соблюдением установленного порядка  расследования, оформления   и учета несчастных случаев на производстве  осуществляется  органами федеральной инспекции труда.</w:t>
            </w:r>
            <w:bookmarkStart w:id="0" w:name="_GoBack"/>
            <w:bookmarkEnd w:id="0"/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8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C4" w:rsidRDefault="00663EC4" w:rsidP="000C63B8">
      <w:pPr>
        <w:spacing w:after="0" w:line="240" w:lineRule="auto"/>
      </w:pPr>
      <w:r>
        <w:separator/>
      </w:r>
    </w:p>
  </w:endnote>
  <w:endnote w:type="continuationSeparator" w:id="0">
    <w:p w:rsidR="00663EC4" w:rsidRDefault="00663EC4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BC" w:rsidRPr="0019560F" w:rsidRDefault="00C50FBC" w:rsidP="00F82C7E">
    <w:pPr>
      <w:pStyle w:val="ad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C4" w:rsidRDefault="00663EC4" w:rsidP="000C63B8">
      <w:pPr>
        <w:spacing w:after="0" w:line="240" w:lineRule="auto"/>
      </w:pPr>
      <w:r>
        <w:separator/>
      </w:r>
    </w:p>
  </w:footnote>
  <w:footnote w:type="continuationSeparator" w:id="0">
    <w:p w:rsidR="00663EC4" w:rsidRDefault="00663EC4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1204F"/>
    <w:rsid w:val="00031840"/>
    <w:rsid w:val="00085B22"/>
    <w:rsid w:val="000C59A3"/>
    <w:rsid w:val="000C63B8"/>
    <w:rsid w:val="000F3CAF"/>
    <w:rsid w:val="00105C9D"/>
    <w:rsid w:val="00113744"/>
    <w:rsid w:val="0015297A"/>
    <w:rsid w:val="001B2F9A"/>
    <w:rsid w:val="001D6053"/>
    <w:rsid w:val="001F235E"/>
    <w:rsid w:val="00212E4D"/>
    <w:rsid w:val="00240595"/>
    <w:rsid w:val="002A1C9D"/>
    <w:rsid w:val="002F5770"/>
    <w:rsid w:val="0031575A"/>
    <w:rsid w:val="00325344"/>
    <w:rsid w:val="003315C2"/>
    <w:rsid w:val="00397396"/>
    <w:rsid w:val="003F018B"/>
    <w:rsid w:val="00415B61"/>
    <w:rsid w:val="0042536B"/>
    <w:rsid w:val="004419D6"/>
    <w:rsid w:val="004A6B07"/>
    <w:rsid w:val="004B23AE"/>
    <w:rsid w:val="004E6C74"/>
    <w:rsid w:val="0050337F"/>
    <w:rsid w:val="005B2A5F"/>
    <w:rsid w:val="005E465B"/>
    <w:rsid w:val="00633106"/>
    <w:rsid w:val="00663EC4"/>
    <w:rsid w:val="006829ED"/>
    <w:rsid w:val="006A1235"/>
    <w:rsid w:val="006A568D"/>
    <w:rsid w:val="006F1492"/>
    <w:rsid w:val="00703A79"/>
    <w:rsid w:val="007615C6"/>
    <w:rsid w:val="007A3313"/>
    <w:rsid w:val="007B6CEE"/>
    <w:rsid w:val="007C06BE"/>
    <w:rsid w:val="007C1022"/>
    <w:rsid w:val="0081438B"/>
    <w:rsid w:val="0081564B"/>
    <w:rsid w:val="00895F19"/>
    <w:rsid w:val="008F06EF"/>
    <w:rsid w:val="00901B82"/>
    <w:rsid w:val="00926341"/>
    <w:rsid w:val="009E10D2"/>
    <w:rsid w:val="00A07D19"/>
    <w:rsid w:val="00A6588F"/>
    <w:rsid w:val="00A7136F"/>
    <w:rsid w:val="00AE1C26"/>
    <w:rsid w:val="00AE639D"/>
    <w:rsid w:val="00B42061"/>
    <w:rsid w:val="00B63699"/>
    <w:rsid w:val="00B73840"/>
    <w:rsid w:val="00B939FA"/>
    <w:rsid w:val="00BC503D"/>
    <w:rsid w:val="00C35470"/>
    <w:rsid w:val="00C50FBC"/>
    <w:rsid w:val="00C74299"/>
    <w:rsid w:val="00C9714C"/>
    <w:rsid w:val="00CA3FCE"/>
    <w:rsid w:val="00D006D8"/>
    <w:rsid w:val="00D44C90"/>
    <w:rsid w:val="00D5545D"/>
    <w:rsid w:val="00D80B9F"/>
    <w:rsid w:val="00DB3ABA"/>
    <w:rsid w:val="00DD51F1"/>
    <w:rsid w:val="00DE2EDA"/>
    <w:rsid w:val="00E109D8"/>
    <w:rsid w:val="00E62A14"/>
    <w:rsid w:val="00E8174C"/>
    <w:rsid w:val="00EB3C1E"/>
    <w:rsid w:val="00EC5759"/>
    <w:rsid w:val="00EC57E2"/>
    <w:rsid w:val="00EF38F0"/>
    <w:rsid w:val="00EF3C67"/>
    <w:rsid w:val="00F01E57"/>
    <w:rsid w:val="00F41EFC"/>
    <w:rsid w:val="00F50020"/>
    <w:rsid w:val="00F55A19"/>
    <w:rsid w:val="00F82C7E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B7968"/>
  <w15:docId w15:val="{CE7535D5-2649-4158-9B39-D8F6DAD9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9AE9-2E77-4A21-A9CB-B2F5B517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19</cp:revision>
  <cp:lastPrinted>2010-10-04T12:18:00Z</cp:lastPrinted>
  <dcterms:created xsi:type="dcterms:W3CDTF">2018-09-24T07:09:00Z</dcterms:created>
  <dcterms:modified xsi:type="dcterms:W3CDTF">2021-09-11T09:54:00Z</dcterms:modified>
</cp:coreProperties>
</file>