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18B" w:rsidRPr="00B42061" w:rsidRDefault="001B2F9A" w:rsidP="00B42061">
      <w:pPr>
        <w:spacing w:after="0" w:line="240" w:lineRule="auto"/>
        <w:ind w:left="4963" w:right="282" w:firstLine="709"/>
        <w:jc w:val="center"/>
        <w:outlineLvl w:val="0"/>
        <w:rPr>
          <w:rFonts w:ascii="Times New Roman" w:hAnsi="Times New Roman" w:cs="Times New Roman"/>
          <w:b/>
          <w:sz w:val="28"/>
          <w:szCs w:val="28"/>
        </w:rPr>
      </w:pPr>
      <w:r w:rsidRPr="00B42061">
        <w:rPr>
          <w:rFonts w:ascii="Times New Roman" w:hAnsi="Times New Roman" w:cs="Times New Roman"/>
          <w:b/>
          <w:sz w:val="28"/>
          <w:szCs w:val="28"/>
        </w:rPr>
        <w:t>«</w:t>
      </w:r>
      <w:r w:rsidR="00E8174C" w:rsidRPr="00B42061">
        <w:rPr>
          <w:rFonts w:ascii="Times New Roman" w:hAnsi="Times New Roman" w:cs="Times New Roman"/>
          <w:b/>
          <w:sz w:val="28"/>
          <w:szCs w:val="28"/>
        </w:rPr>
        <w:t>Утверждаю</w:t>
      </w:r>
      <w:r w:rsidRPr="00B42061">
        <w:rPr>
          <w:rFonts w:ascii="Times New Roman" w:hAnsi="Times New Roman" w:cs="Times New Roman"/>
          <w:b/>
          <w:sz w:val="28"/>
          <w:szCs w:val="28"/>
        </w:rPr>
        <w:t>»</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C35470" w:rsidRPr="00B42061" w:rsidRDefault="00C35470"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________________________</w:t>
      </w:r>
    </w:p>
    <w:p w:rsidR="00E8174C" w:rsidRPr="00B42061" w:rsidRDefault="00633106" w:rsidP="00B42061">
      <w:pPr>
        <w:spacing w:after="60" w:line="240" w:lineRule="auto"/>
        <w:ind w:right="284"/>
        <w:jc w:val="right"/>
        <w:rPr>
          <w:rFonts w:ascii="Times New Roman" w:hAnsi="Times New Roman" w:cs="Times New Roman"/>
          <w:sz w:val="28"/>
          <w:szCs w:val="28"/>
        </w:rPr>
      </w:pPr>
      <w:r w:rsidRPr="00B42061">
        <w:rPr>
          <w:rFonts w:ascii="Times New Roman" w:hAnsi="Times New Roman" w:cs="Times New Roman"/>
          <w:sz w:val="28"/>
          <w:szCs w:val="28"/>
        </w:rPr>
        <w:t>«</w:t>
      </w:r>
      <w:r w:rsidR="00E8174C" w:rsidRPr="00B42061">
        <w:rPr>
          <w:rFonts w:ascii="Times New Roman" w:hAnsi="Times New Roman" w:cs="Times New Roman"/>
          <w:sz w:val="28"/>
          <w:szCs w:val="28"/>
        </w:rPr>
        <w:t>___</w:t>
      </w:r>
      <w:r w:rsidR="003F018B" w:rsidRPr="00B42061">
        <w:rPr>
          <w:rFonts w:ascii="Times New Roman" w:hAnsi="Times New Roman" w:cs="Times New Roman"/>
          <w:sz w:val="28"/>
          <w:szCs w:val="28"/>
        </w:rPr>
        <w:t>_</w:t>
      </w:r>
      <w:r w:rsidR="00E8174C" w:rsidRPr="00B42061">
        <w:rPr>
          <w:rFonts w:ascii="Times New Roman" w:hAnsi="Times New Roman" w:cs="Times New Roman"/>
          <w:sz w:val="28"/>
          <w:szCs w:val="28"/>
        </w:rPr>
        <w:t>»</w:t>
      </w:r>
      <w:r w:rsidRPr="00B42061">
        <w:rPr>
          <w:rFonts w:ascii="Times New Roman" w:hAnsi="Times New Roman" w:cs="Times New Roman"/>
          <w:sz w:val="28"/>
          <w:szCs w:val="28"/>
        </w:rPr>
        <w:t xml:space="preserve"> </w:t>
      </w:r>
      <w:r w:rsidR="00E8174C" w:rsidRPr="00B42061">
        <w:rPr>
          <w:rFonts w:ascii="Times New Roman" w:hAnsi="Times New Roman" w:cs="Times New Roman"/>
          <w:sz w:val="28"/>
          <w:szCs w:val="28"/>
        </w:rPr>
        <w:t>_</w:t>
      </w:r>
      <w:r w:rsidRPr="00B42061">
        <w:rPr>
          <w:rFonts w:ascii="Times New Roman" w:hAnsi="Times New Roman" w:cs="Times New Roman"/>
          <w:sz w:val="28"/>
          <w:szCs w:val="28"/>
        </w:rPr>
        <w:t>___</w:t>
      </w:r>
      <w:r w:rsidR="001B2F9A" w:rsidRPr="00B42061">
        <w:rPr>
          <w:rFonts w:ascii="Times New Roman" w:hAnsi="Times New Roman" w:cs="Times New Roman"/>
          <w:sz w:val="28"/>
          <w:szCs w:val="28"/>
        </w:rPr>
        <w:t>________20</w:t>
      </w:r>
      <w:r w:rsidR="000C63B8">
        <w:rPr>
          <w:rFonts w:ascii="Times New Roman" w:hAnsi="Times New Roman" w:cs="Times New Roman"/>
          <w:sz w:val="28"/>
          <w:szCs w:val="28"/>
        </w:rPr>
        <w:t>_</w:t>
      </w:r>
      <w:r w:rsidR="001B2F9A" w:rsidRPr="00B42061">
        <w:rPr>
          <w:rFonts w:ascii="Times New Roman" w:hAnsi="Times New Roman" w:cs="Times New Roman"/>
          <w:sz w:val="28"/>
          <w:szCs w:val="28"/>
        </w:rPr>
        <w:t>__</w:t>
      </w:r>
      <w:r w:rsidR="00DE2EDA" w:rsidRPr="00B42061">
        <w:rPr>
          <w:rFonts w:ascii="Times New Roman" w:hAnsi="Times New Roman" w:cs="Times New Roman"/>
          <w:sz w:val="28"/>
          <w:szCs w:val="28"/>
        </w:rPr>
        <w:t xml:space="preserve"> </w:t>
      </w:r>
      <w:r w:rsidR="00E8174C" w:rsidRPr="00B42061">
        <w:rPr>
          <w:rFonts w:ascii="Times New Roman" w:hAnsi="Times New Roman" w:cs="Times New Roman"/>
          <w:sz w:val="28"/>
          <w:szCs w:val="28"/>
        </w:rPr>
        <w:t>г.</w:t>
      </w:r>
    </w:p>
    <w:p w:rsidR="00C35470" w:rsidRDefault="00C35470" w:rsidP="00B42061">
      <w:pPr>
        <w:spacing w:after="60" w:line="240" w:lineRule="auto"/>
        <w:jc w:val="center"/>
        <w:rPr>
          <w:rFonts w:ascii="Times New Roman" w:hAnsi="Times New Roman" w:cs="Times New Roman"/>
          <w:sz w:val="28"/>
          <w:szCs w:val="28"/>
        </w:rPr>
      </w:pPr>
    </w:p>
    <w:p w:rsidR="00B42061" w:rsidRDefault="00B42061" w:rsidP="00B42061">
      <w:pPr>
        <w:spacing w:after="60" w:line="240" w:lineRule="auto"/>
        <w:jc w:val="center"/>
        <w:rPr>
          <w:rFonts w:ascii="Times New Roman" w:hAnsi="Times New Roman" w:cs="Times New Roman"/>
          <w:sz w:val="28"/>
          <w:szCs w:val="28"/>
        </w:rPr>
      </w:pPr>
    </w:p>
    <w:p w:rsidR="00B42061" w:rsidRPr="00B42061" w:rsidRDefault="00B42061" w:rsidP="00B42061">
      <w:pPr>
        <w:spacing w:after="60" w:line="240" w:lineRule="auto"/>
        <w:jc w:val="center"/>
        <w:rPr>
          <w:rFonts w:ascii="Times New Roman" w:hAnsi="Times New Roman" w:cs="Times New Roman"/>
          <w:sz w:val="28"/>
          <w:szCs w:val="28"/>
        </w:rPr>
      </w:pPr>
    </w:p>
    <w:p w:rsidR="00E8174C" w:rsidRPr="00B42061" w:rsidRDefault="00E8174C" w:rsidP="0042536B">
      <w:pPr>
        <w:spacing w:after="120" w:line="240" w:lineRule="auto"/>
        <w:jc w:val="center"/>
        <w:outlineLvl w:val="0"/>
        <w:rPr>
          <w:rFonts w:ascii="Times New Roman" w:hAnsi="Times New Roman" w:cs="Times New Roman"/>
          <w:b/>
          <w:sz w:val="28"/>
          <w:szCs w:val="28"/>
        </w:rPr>
      </w:pPr>
      <w:r w:rsidRPr="00B42061">
        <w:rPr>
          <w:rFonts w:ascii="Times New Roman" w:hAnsi="Times New Roman" w:cs="Times New Roman"/>
          <w:b/>
          <w:sz w:val="28"/>
          <w:szCs w:val="28"/>
        </w:rPr>
        <w:t>МЕТОДИЧЕСКИЙ ПЛАН</w:t>
      </w:r>
    </w:p>
    <w:p w:rsidR="00D5545D" w:rsidRPr="00B42061" w:rsidRDefault="00D5545D" w:rsidP="00397396">
      <w:pPr>
        <w:spacing w:after="120" w:line="240" w:lineRule="auto"/>
        <w:jc w:val="center"/>
        <w:rPr>
          <w:rFonts w:ascii="Times New Roman" w:hAnsi="Times New Roman" w:cs="Times New Roman"/>
          <w:sz w:val="28"/>
          <w:szCs w:val="28"/>
        </w:rPr>
      </w:pPr>
      <w:r w:rsidRPr="00B42061">
        <w:rPr>
          <w:rFonts w:ascii="Times New Roman" w:hAnsi="Times New Roman" w:cs="Times New Roman"/>
          <w:sz w:val="28"/>
          <w:szCs w:val="28"/>
        </w:rPr>
        <w:t xml:space="preserve">проведения занятий </w:t>
      </w:r>
      <w:r w:rsidRPr="004B23AE">
        <w:rPr>
          <w:rFonts w:ascii="Times New Roman" w:hAnsi="Times New Roman" w:cs="Times New Roman"/>
          <w:sz w:val="28"/>
          <w:szCs w:val="28"/>
        </w:rPr>
        <w:t xml:space="preserve">по </w:t>
      </w:r>
      <w:r w:rsidR="005B4034" w:rsidRPr="005B4034">
        <w:rPr>
          <w:rFonts w:ascii="Times New Roman" w:hAnsi="Times New Roman" w:cs="Times New Roman"/>
          <w:sz w:val="28"/>
          <w:szCs w:val="28"/>
        </w:rPr>
        <w:t xml:space="preserve">пожарно-строевой и тактико-специальной подготовке </w:t>
      </w:r>
      <w:r w:rsidRPr="00B42061">
        <w:rPr>
          <w:rFonts w:ascii="Times New Roman" w:hAnsi="Times New Roman" w:cs="Times New Roman"/>
          <w:sz w:val="28"/>
          <w:szCs w:val="28"/>
        </w:rPr>
        <w:t>с личным составом дежурных караулов ____ ПСЧ</w:t>
      </w:r>
    </w:p>
    <w:p w:rsidR="0081564B" w:rsidRPr="00B42061" w:rsidRDefault="00EF3C67" w:rsidP="00A07D19">
      <w:pPr>
        <w:tabs>
          <w:tab w:val="left" w:pos="2100"/>
        </w:tabs>
        <w:spacing w:after="120" w:line="240" w:lineRule="auto"/>
        <w:jc w:val="both"/>
        <w:outlineLvl w:val="0"/>
        <w:rPr>
          <w:rFonts w:ascii="Times New Roman" w:hAnsi="Times New Roman" w:cs="Times New Roman"/>
          <w:color w:val="000000"/>
          <w:sz w:val="28"/>
          <w:szCs w:val="28"/>
        </w:rPr>
      </w:pPr>
      <w:r w:rsidRPr="00B42061">
        <w:rPr>
          <w:rFonts w:ascii="Times New Roman" w:hAnsi="Times New Roman" w:cs="Times New Roman"/>
          <w:b/>
          <w:sz w:val="28"/>
          <w:szCs w:val="28"/>
        </w:rPr>
        <w:t xml:space="preserve">Тема № </w:t>
      </w:r>
      <w:r w:rsidR="006E26C0">
        <w:rPr>
          <w:rFonts w:ascii="Times New Roman" w:hAnsi="Times New Roman" w:cs="Times New Roman"/>
          <w:b/>
          <w:sz w:val="28"/>
          <w:szCs w:val="28"/>
        </w:rPr>
        <w:t>4</w:t>
      </w:r>
      <w:r w:rsidRPr="00B42061">
        <w:rPr>
          <w:rFonts w:ascii="Times New Roman" w:hAnsi="Times New Roman" w:cs="Times New Roman"/>
          <w:sz w:val="28"/>
          <w:szCs w:val="28"/>
        </w:rPr>
        <w:t xml:space="preserve">: </w:t>
      </w:r>
      <w:r w:rsidR="006E26C0" w:rsidRPr="006E26C0">
        <w:rPr>
          <w:rFonts w:ascii="Times New Roman" w:hAnsi="Times New Roman" w:cs="Times New Roman"/>
          <w:sz w:val="28"/>
          <w:szCs w:val="28"/>
        </w:rPr>
        <w:t>Упражнения с пожарными рукавами, стволами и разветвлениями</w:t>
      </w:r>
    </w:p>
    <w:p w:rsidR="00E8174C" w:rsidRPr="00B42061" w:rsidRDefault="00E8174C" w:rsidP="00B42061">
      <w:pPr>
        <w:tabs>
          <w:tab w:val="left" w:pos="2100"/>
        </w:tabs>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Вид занятия:</w:t>
      </w:r>
      <w:r w:rsidR="00C74299" w:rsidRPr="00B42061">
        <w:rPr>
          <w:rFonts w:ascii="Times New Roman" w:hAnsi="Times New Roman" w:cs="Times New Roman"/>
          <w:sz w:val="28"/>
          <w:szCs w:val="28"/>
        </w:rPr>
        <w:t xml:space="preserve"> </w:t>
      </w:r>
      <w:r w:rsidR="003318AA" w:rsidRPr="003318AA">
        <w:rPr>
          <w:rFonts w:ascii="Times New Roman" w:hAnsi="Times New Roman" w:cs="Times New Roman"/>
          <w:sz w:val="28"/>
          <w:szCs w:val="28"/>
        </w:rPr>
        <w:t>практическое</w:t>
      </w:r>
      <w:r w:rsidR="00EF3C67" w:rsidRPr="00B42061">
        <w:rPr>
          <w:rFonts w:ascii="Times New Roman" w:hAnsi="Times New Roman" w:cs="Times New Roman"/>
          <w:sz w:val="28"/>
          <w:szCs w:val="28"/>
        </w:rPr>
        <w:t>.</w:t>
      </w:r>
    </w:p>
    <w:p w:rsidR="00E8174C" w:rsidRPr="00B42061" w:rsidRDefault="00E8174C"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Отводимое время:</w:t>
      </w:r>
      <w:r w:rsidRPr="00B42061">
        <w:rPr>
          <w:rFonts w:ascii="Times New Roman" w:hAnsi="Times New Roman" w:cs="Times New Roman"/>
          <w:sz w:val="28"/>
          <w:szCs w:val="28"/>
        </w:rPr>
        <w:t xml:space="preserve"> </w:t>
      </w:r>
      <w:r w:rsidR="005B4034">
        <w:rPr>
          <w:rFonts w:ascii="Times New Roman" w:hAnsi="Times New Roman" w:cs="Times New Roman"/>
          <w:sz w:val="28"/>
          <w:szCs w:val="28"/>
        </w:rPr>
        <w:t>1</w:t>
      </w:r>
      <w:r w:rsidRPr="00B42061">
        <w:rPr>
          <w:rFonts w:ascii="Times New Roman" w:hAnsi="Times New Roman" w:cs="Times New Roman"/>
          <w:sz w:val="28"/>
          <w:szCs w:val="28"/>
        </w:rPr>
        <w:t xml:space="preserve"> час</w:t>
      </w:r>
      <w:r w:rsidR="00EF3C67" w:rsidRPr="00B42061">
        <w:rPr>
          <w:rFonts w:ascii="Times New Roman" w:hAnsi="Times New Roman" w:cs="Times New Roman"/>
          <w:sz w:val="28"/>
          <w:szCs w:val="28"/>
        </w:rPr>
        <w:t>.</w:t>
      </w:r>
    </w:p>
    <w:p w:rsidR="00E8174C" w:rsidRPr="00B42061" w:rsidRDefault="00E8174C"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Цель занятия:</w:t>
      </w:r>
      <w:r w:rsidRPr="00B42061">
        <w:rPr>
          <w:rFonts w:ascii="Times New Roman" w:hAnsi="Times New Roman" w:cs="Times New Roman"/>
          <w:sz w:val="28"/>
          <w:szCs w:val="28"/>
        </w:rPr>
        <w:t xml:space="preserve"> </w:t>
      </w:r>
      <w:r w:rsidR="00397396" w:rsidRPr="00397396">
        <w:rPr>
          <w:rFonts w:ascii="Times New Roman" w:hAnsi="Times New Roman" w:cs="Times New Roman"/>
          <w:sz w:val="28"/>
          <w:szCs w:val="28"/>
        </w:rPr>
        <w:t>повышение уровня подготовки л/с</w:t>
      </w:r>
      <w:r w:rsidR="00EF3C67" w:rsidRPr="00B42061">
        <w:rPr>
          <w:rFonts w:ascii="Times New Roman" w:hAnsi="Times New Roman" w:cs="Times New Roman"/>
          <w:sz w:val="28"/>
          <w:szCs w:val="28"/>
        </w:rPr>
        <w:t>.</w:t>
      </w:r>
    </w:p>
    <w:p w:rsidR="00F50020" w:rsidRPr="00B42061" w:rsidRDefault="00F50020" w:rsidP="00B42061">
      <w:pPr>
        <w:spacing w:after="120" w:line="240" w:lineRule="auto"/>
        <w:outlineLvl w:val="0"/>
        <w:rPr>
          <w:rFonts w:ascii="Times New Roman" w:hAnsi="Times New Roman" w:cs="Times New Roman"/>
          <w:sz w:val="28"/>
          <w:szCs w:val="28"/>
        </w:rPr>
      </w:pPr>
      <w:r w:rsidRPr="00B42061">
        <w:rPr>
          <w:rFonts w:ascii="Times New Roman" w:hAnsi="Times New Roman" w:cs="Times New Roman"/>
          <w:b/>
          <w:sz w:val="28"/>
          <w:szCs w:val="28"/>
        </w:rPr>
        <w:t>Место проведения занятия:</w:t>
      </w:r>
      <w:r w:rsidRPr="00B42061">
        <w:rPr>
          <w:rFonts w:ascii="Times New Roman" w:hAnsi="Times New Roman" w:cs="Times New Roman"/>
          <w:sz w:val="28"/>
          <w:szCs w:val="28"/>
        </w:rPr>
        <w:t xml:space="preserve"> учебный класс.</w:t>
      </w:r>
    </w:p>
    <w:p w:rsidR="00E8174C" w:rsidRPr="00B42061" w:rsidRDefault="00E8174C" w:rsidP="003318AA">
      <w:pPr>
        <w:pStyle w:val="13"/>
        <w:numPr>
          <w:ilvl w:val="0"/>
          <w:numId w:val="1"/>
        </w:numPr>
        <w:tabs>
          <w:tab w:val="clear" w:pos="720"/>
        </w:tabs>
        <w:suppressAutoHyphens w:val="0"/>
        <w:spacing w:after="60" w:line="240" w:lineRule="auto"/>
        <w:ind w:left="0" w:firstLine="0"/>
        <w:rPr>
          <w:rFonts w:ascii="Times New Roman" w:hAnsi="Times New Roman" w:cs="Times New Roman"/>
          <w:b/>
          <w:sz w:val="28"/>
          <w:szCs w:val="28"/>
        </w:rPr>
      </w:pPr>
      <w:r w:rsidRPr="00B42061">
        <w:rPr>
          <w:rFonts w:ascii="Times New Roman" w:hAnsi="Times New Roman" w:cs="Times New Roman"/>
          <w:b/>
          <w:sz w:val="28"/>
          <w:szCs w:val="28"/>
        </w:rPr>
        <w:t>Литература используемая при проведении занятия:</w:t>
      </w:r>
    </w:p>
    <w:p w:rsidR="005B4034" w:rsidRPr="003318AA" w:rsidRDefault="00A07D19" w:rsidP="003318AA">
      <w:pPr>
        <w:suppressAutoHyphens w:val="0"/>
        <w:spacing w:after="60" w:line="240" w:lineRule="auto"/>
        <w:rPr>
          <w:rFonts w:ascii="Times New Roman" w:eastAsia="Times New Roman" w:hAnsi="Times New Roman" w:cs="Times New Roman"/>
          <w:kern w:val="0"/>
          <w:sz w:val="24"/>
          <w:szCs w:val="24"/>
          <w:lang w:eastAsia="ru-RU"/>
        </w:rPr>
      </w:pPr>
      <w:r w:rsidRPr="003318AA">
        <w:rPr>
          <w:rFonts w:ascii="Times New Roman" w:eastAsia="Times New Roman" w:hAnsi="Times New Roman" w:cs="Times New Roman"/>
          <w:kern w:val="0"/>
          <w:sz w:val="24"/>
          <w:szCs w:val="24"/>
          <w:lang w:eastAsia="ru-RU"/>
        </w:rPr>
        <w:t xml:space="preserve">- </w:t>
      </w:r>
      <w:r w:rsidR="005B4034" w:rsidRPr="003318AA">
        <w:rPr>
          <w:rFonts w:ascii="Times New Roman" w:eastAsia="Times New Roman" w:hAnsi="Times New Roman" w:cs="Times New Roman"/>
          <w:kern w:val="0"/>
          <w:sz w:val="24"/>
          <w:szCs w:val="24"/>
          <w:lang w:eastAsia="ru-RU"/>
        </w:rPr>
        <w:t>Методические рекомендации по пожарно-строевой подготовке</w:t>
      </w:r>
    </w:p>
    <w:p w:rsidR="001F235E" w:rsidRPr="003318AA" w:rsidRDefault="005B4034" w:rsidP="003318AA">
      <w:pPr>
        <w:suppressAutoHyphens w:val="0"/>
        <w:spacing w:after="60" w:line="240" w:lineRule="auto"/>
        <w:rPr>
          <w:rFonts w:ascii="Times New Roman" w:eastAsia="Times New Roman" w:hAnsi="Times New Roman" w:cs="Times New Roman"/>
          <w:kern w:val="0"/>
          <w:sz w:val="24"/>
          <w:szCs w:val="24"/>
          <w:lang w:eastAsia="ru-RU"/>
        </w:rPr>
      </w:pPr>
      <w:r w:rsidRPr="003318AA">
        <w:rPr>
          <w:rFonts w:ascii="Times New Roman" w:eastAsia="Times New Roman" w:hAnsi="Times New Roman" w:cs="Times New Roman"/>
          <w:kern w:val="0"/>
          <w:sz w:val="24"/>
          <w:szCs w:val="24"/>
          <w:lang w:eastAsia="ru-RU"/>
        </w:rPr>
        <w:t>- Программа подготовки личного состава подразделений федеральной противопожарной службы</w:t>
      </w:r>
    </w:p>
    <w:p w:rsidR="00C35470" w:rsidRPr="003318AA" w:rsidRDefault="00A07D19" w:rsidP="003318AA">
      <w:pPr>
        <w:suppressAutoHyphens w:val="0"/>
        <w:spacing w:after="60" w:line="240" w:lineRule="auto"/>
        <w:rPr>
          <w:rFonts w:ascii="Times New Roman" w:eastAsia="Times New Roman" w:hAnsi="Times New Roman" w:cs="Times New Roman"/>
          <w:kern w:val="0"/>
          <w:sz w:val="24"/>
          <w:szCs w:val="24"/>
          <w:lang w:eastAsia="ru-RU"/>
        </w:rPr>
      </w:pPr>
      <w:r w:rsidRPr="003318AA">
        <w:rPr>
          <w:rFonts w:ascii="Times New Roman" w:eastAsia="Times New Roman" w:hAnsi="Times New Roman" w:cs="Times New Roman"/>
          <w:kern w:val="0"/>
          <w:sz w:val="24"/>
          <w:szCs w:val="24"/>
          <w:lang w:eastAsia="ru-RU"/>
        </w:rPr>
        <w:t xml:space="preserve">- </w:t>
      </w:r>
      <w:r w:rsidR="002A557F">
        <w:rPr>
          <w:rFonts w:ascii="Times New Roman" w:eastAsia="Times New Roman" w:hAnsi="Times New Roman" w:cs="Times New Roman"/>
          <w:kern w:val="0"/>
          <w:sz w:val="24"/>
          <w:szCs w:val="24"/>
          <w:lang w:eastAsia="ru-RU"/>
        </w:rPr>
        <w:t>Приказ Минтруда РФ № 881</w:t>
      </w:r>
      <w:r w:rsidR="00C35470" w:rsidRPr="003318AA">
        <w:rPr>
          <w:rFonts w:ascii="Times New Roman" w:eastAsia="Times New Roman" w:hAnsi="Times New Roman" w:cs="Times New Roman"/>
          <w:kern w:val="0"/>
          <w:sz w:val="24"/>
          <w:szCs w:val="24"/>
          <w:lang w:eastAsia="ru-RU"/>
        </w:rPr>
        <w:t>н.</w:t>
      </w:r>
    </w:p>
    <w:p w:rsidR="00E8174C" w:rsidRPr="00B42061" w:rsidRDefault="00E8174C" w:rsidP="00B42061">
      <w:pPr>
        <w:pStyle w:val="13"/>
        <w:numPr>
          <w:ilvl w:val="0"/>
          <w:numId w:val="1"/>
        </w:numPr>
        <w:tabs>
          <w:tab w:val="clear" w:pos="720"/>
        </w:tabs>
        <w:spacing w:after="120" w:line="240" w:lineRule="auto"/>
        <w:ind w:left="0" w:firstLine="0"/>
        <w:rPr>
          <w:rFonts w:ascii="Times New Roman" w:hAnsi="Times New Roman" w:cs="Times New Roman"/>
          <w:b/>
          <w:sz w:val="28"/>
          <w:szCs w:val="28"/>
        </w:rPr>
      </w:pPr>
      <w:r w:rsidRPr="00B42061">
        <w:rPr>
          <w:rFonts w:ascii="Times New Roman" w:hAnsi="Times New Roman" w:cs="Times New Roman"/>
          <w:b/>
          <w:sz w:val="28"/>
          <w:szCs w:val="28"/>
        </w:rPr>
        <w:t>Развернутый план занятия</w:t>
      </w:r>
    </w:p>
    <w:tbl>
      <w:tblPr>
        <w:tblW w:w="4781" w:type="pct"/>
        <w:tblInd w:w="24" w:type="dxa"/>
        <w:tblLayout w:type="fixed"/>
        <w:tblLook w:val="0000" w:firstRow="0" w:lastRow="0" w:firstColumn="0" w:lastColumn="0" w:noHBand="0" w:noVBand="0"/>
      </w:tblPr>
      <w:tblGrid>
        <w:gridCol w:w="523"/>
        <w:gridCol w:w="2063"/>
        <w:gridCol w:w="859"/>
        <w:gridCol w:w="5975"/>
      </w:tblGrid>
      <w:tr w:rsidR="00E8174C" w:rsidRPr="00B42061" w:rsidTr="004419D6">
        <w:tc>
          <w:tcPr>
            <w:tcW w:w="523"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both"/>
              <w:rPr>
                <w:rFonts w:ascii="Times New Roman" w:hAnsi="Times New Roman" w:cs="Times New Roman"/>
                <w:sz w:val="24"/>
                <w:szCs w:val="24"/>
              </w:rPr>
            </w:pPr>
            <w:r w:rsidRPr="00B42061">
              <w:rPr>
                <w:rFonts w:ascii="Times New Roman" w:hAnsi="Times New Roman" w:cs="Times New Roman"/>
                <w:sz w:val="24"/>
                <w:szCs w:val="24"/>
              </w:rPr>
              <w:t>№ п/п</w:t>
            </w:r>
          </w:p>
        </w:tc>
        <w:tc>
          <w:tcPr>
            <w:tcW w:w="2063"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Учебные вопросы (включая контроль занятий)</w:t>
            </w:r>
          </w:p>
        </w:tc>
        <w:tc>
          <w:tcPr>
            <w:tcW w:w="859"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Время (мин)</w:t>
            </w:r>
          </w:p>
        </w:tc>
        <w:tc>
          <w:tcPr>
            <w:tcW w:w="5975"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Содержание учебного вопроса метод отработки и материальное обеспечение (в т. ч. технические средства обучения) учебного вопроса.</w:t>
            </w:r>
          </w:p>
        </w:tc>
      </w:tr>
      <w:tr w:rsidR="00E8174C" w:rsidRPr="00B42061" w:rsidTr="004419D6">
        <w:tc>
          <w:tcPr>
            <w:tcW w:w="523"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1</w:t>
            </w:r>
          </w:p>
        </w:tc>
        <w:tc>
          <w:tcPr>
            <w:tcW w:w="2063" w:type="dxa"/>
            <w:tcBorders>
              <w:top w:val="single" w:sz="4" w:space="0" w:color="000000"/>
              <w:left w:val="single" w:sz="4" w:space="0" w:color="000000"/>
              <w:bottom w:val="single" w:sz="4" w:space="0" w:color="000000"/>
              <w:right w:val="single" w:sz="4" w:space="0" w:color="000000"/>
            </w:tcBorders>
          </w:tcPr>
          <w:p w:rsidR="00E8174C" w:rsidRPr="00B42061" w:rsidRDefault="00E8174C"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Подготовительная часть</w:t>
            </w:r>
          </w:p>
        </w:tc>
        <w:tc>
          <w:tcPr>
            <w:tcW w:w="859" w:type="dxa"/>
            <w:tcBorders>
              <w:top w:val="single" w:sz="4" w:space="0" w:color="000000"/>
              <w:left w:val="single" w:sz="4" w:space="0" w:color="000000"/>
              <w:bottom w:val="single" w:sz="4" w:space="0" w:color="000000"/>
              <w:right w:val="single" w:sz="4" w:space="0" w:color="000000"/>
            </w:tcBorders>
          </w:tcPr>
          <w:p w:rsidR="00E8174C" w:rsidRPr="00B42061" w:rsidRDefault="003318AA" w:rsidP="00B420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975" w:type="dxa"/>
            <w:tcBorders>
              <w:top w:val="single" w:sz="4" w:space="0" w:color="000000"/>
              <w:left w:val="single" w:sz="4" w:space="0" w:color="000000"/>
              <w:bottom w:val="single" w:sz="4" w:space="0" w:color="000000"/>
              <w:right w:val="single" w:sz="4" w:space="0" w:color="000000"/>
            </w:tcBorders>
          </w:tcPr>
          <w:p w:rsidR="00E8174C" w:rsidRDefault="00E8174C" w:rsidP="003318AA">
            <w:pPr>
              <w:spacing w:after="40" w:line="240" w:lineRule="auto"/>
              <w:rPr>
                <w:rFonts w:ascii="Times New Roman" w:hAnsi="Times New Roman" w:cs="Times New Roman"/>
                <w:sz w:val="24"/>
                <w:szCs w:val="24"/>
              </w:rPr>
            </w:pPr>
            <w:r w:rsidRPr="00B42061">
              <w:rPr>
                <w:rFonts w:ascii="Times New Roman" w:hAnsi="Times New Roman" w:cs="Times New Roman"/>
                <w:sz w:val="24"/>
                <w:szCs w:val="24"/>
              </w:rPr>
              <w:t>Сбор л/с и ознакомление с темой занятия</w:t>
            </w:r>
            <w:r w:rsidR="009E10D2" w:rsidRPr="00B42061">
              <w:rPr>
                <w:rFonts w:ascii="Times New Roman" w:hAnsi="Times New Roman" w:cs="Times New Roman"/>
                <w:sz w:val="24"/>
                <w:szCs w:val="24"/>
              </w:rPr>
              <w:t>.</w:t>
            </w:r>
          </w:p>
          <w:p w:rsidR="003318AA" w:rsidRPr="003318AA" w:rsidRDefault="003318AA" w:rsidP="003318AA">
            <w:pPr>
              <w:spacing w:after="40" w:line="240" w:lineRule="auto"/>
              <w:rPr>
                <w:rFonts w:ascii="Times New Roman" w:hAnsi="Times New Roman" w:cs="Times New Roman"/>
                <w:b/>
                <w:sz w:val="24"/>
                <w:szCs w:val="24"/>
              </w:rPr>
            </w:pPr>
            <w:r w:rsidRPr="003318AA">
              <w:rPr>
                <w:rFonts w:ascii="Times New Roman" w:hAnsi="Times New Roman" w:cs="Times New Roman"/>
                <w:b/>
                <w:sz w:val="24"/>
                <w:szCs w:val="24"/>
              </w:rPr>
              <w:t>Разминка</w:t>
            </w:r>
          </w:p>
          <w:p w:rsidR="003318AA" w:rsidRPr="003318AA" w:rsidRDefault="003318AA" w:rsidP="003318AA">
            <w:pPr>
              <w:spacing w:after="40" w:line="240" w:lineRule="auto"/>
              <w:rPr>
                <w:rFonts w:ascii="Times New Roman" w:hAnsi="Times New Roman" w:cs="Times New Roman"/>
                <w:sz w:val="24"/>
                <w:szCs w:val="24"/>
              </w:rPr>
            </w:pPr>
            <w:r w:rsidRPr="003318AA">
              <w:rPr>
                <w:rFonts w:ascii="Times New Roman" w:hAnsi="Times New Roman" w:cs="Times New Roman"/>
                <w:sz w:val="24"/>
                <w:szCs w:val="24"/>
              </w:rPr>
              <w:t>Разминочный бег</w:t>
            </w:r>
          </w:p>
          <w:p w:rsidR="003318AA" w:rsidRPr="003318AA" w:rsidRDefault="003318AA" w:rsidP="003318AA">
            <w:pPr>
              <w:spacing w:after="40" w:line="240" w:lineRule="auto"/>
              <w:rPr>
                <w:rFonts w:ascii="Times New Roman" w:hAnsi="Times New Roman" w:cs="Times New Roman"/>
                <w:sz w:val="24"/>
                <w:szCs w:val="24"/>
              </w:rPr>
            </w:pPr>
            <w:r w:rsidRPr="003318AA">
              <w:rPr>
                <w:rFonts w:ascii="Times New Roman" w:hAnsi="Times New Roman" w:cs="Times New Roman"/>
                <w:sz w:val="24"/>
                <w:szCs w:val="24"/>
              </w:rPr>
              <w:t>Наклоны головы в стороны</w:t>
            </w:r>
          </w:p>
          <w:p w:rsidR="003318AA" w:rsidRPr="003318AA" w:rsidRDefault="003318AA" w:rsidP="003318AA">
            <w:pPr>
              <w:spacing w:after="40" w:line="240" w:lineRule="auto"/>
              <w:rPr>
                <w:rFonts w:ascii="Times New Roman" w:hAnsi="Times New Roman" w:cs="Times New Roman"/>
                <w:sz w:val="24"/>
                <w:szCs w:val="24"/>
              </w:rPr>
            </w:pPr>
            <w:r w:rsidRPr="003318AA">
              <w:rPr>
                <w:rFonts w:ascii="Times New Roman" w:hAnsi="Times New Roman" w:cs="Times New Roman"/>
                <w:sz w:val="24"/>
                <w:szCs w:val="24"/>
              </w:rPr>
              <w:t>Поднимание прямых рук вперёд, вверх, в стороны</w:t>
            </w:r>
          </w:p>
          <w:p w:rsidR="003318AA" w:rsidRPr="003318AA" w:rsidRDefault="003318AA" w:rsidP="003318AA">
            <w:pPr>
              <w:spacing w:after="40" w:line="240" w:lineRule="auto"/>
              <w:rPr>
                <w:rFonts w:ascii="Times New Roman" w:hAnsi="Times New Roman" w:cs="Times New Roman"/>
                <w:sz w:val="24"/>
                <w:szCs w:val="24"/>
              </w:rPr>
            </w:pPr>
            <w:r w:rsidRPr="003318AA">
              <w:rPr>
                <w:rFonts w:ascii="Times New Roman" w:hAnsi="Times New Roman" w:cs="Times New Roman"/>
                <w:sz w:val="24"/>
                <w:szCs w:val="24"/>
              </w:rPr>
              <w:t>Круговые движения руками</w:t>
            </w:r>
          </w:p>
          <w:p w:rsidR="003318AA" w:rsidRPr="003318AA" w:rsidRDefault="003318AA" w:rsidP="003318AA">
            <w:pPr>
              <w:spacing w:after="40" w:line="240" w:lineRule="auto"/>
              <w:rPr>
                <w:rFonts w:ascii="Times New Roman" w:hAnsi="Times New Roman" w:cs="Times New Roman"/>
                <w:sz w:val="24"/>
                <w:szCs w:val="24"/>
              </w:rPr>
            </w:pPr>
            <w:r w:rsidRPr="003318AA">
              <w:rPr>
                <w:rFonts w:ascii="Times New Roman" w:hAnsi="Times New Roman" w:cs="Times New Roman"/>
                <w:sz w:val="24"/>
                <w:szCs w:val="24"/>
              </w:rPr>
              <w:t>Наклоны туловища вперёд</w:t>
            </w:r>
          </w:p>
          <w:p w:rsidR="003318AA" w:rsidRPr="00B42061" w:rsidRDefault="003318AA" w:rsidP="003318AA">
            <w:pPr>
              <w:spacing w:after="40" w:line="240" w:lineRule="auto"/>
              <w:rPr>
                <w:rFonts w:ascii="Times New Roman" w:hAnsi="Times New Roman" w:cs="Times New Roman"/>
                <w:sz w:val="24"/>
                <w:szCs w:val="24"/>
              </w:rPr>
            </w:pPr>
            <w:r w:rsidRPr="003318AA">
              <w:rPr>
                <w:rFonts w:ascii="Times New Roman" w:hAnsi="Times New Roman" w:cs="Times New Roman"/>
                <w:sz w:val="24"/>
                <w:szCs w:val="24"/>
              </w:rPr>
              <w:t>Выпрыгивание из упора «присев»</w:t>
            </w:r>
          </w:p>
        </w:tc>
      </w:tr>
      <w:tr w:rsidR="004419D6" w:rsidRPr="00B42061" w:rsidTr="004419D6">
        <w:tc>
          <w:tcPr>
            <w:tcW w:w="523"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2</w:t>
            </w:r>
            <w:r w:rsidR="006E26C0">
              <w:rPr>
                <w:rFonts w:ascii="Times New Roman" w:hAnsi="Times New Roman" w:cs="Times New Roman"/>
                <w:sz w:val="24"/>
                <w:szCs w:val="24"/>
              </w:rPr>
              <w:t>.1</w:t>
            </w:r>
          </w:p>
        </w:tc>
        <w:tc>
          <w:tcPr>
            <w:tcW w:w="2063" w:type="dxa"/>
            <w:tcBorders>
              <w:top w:val="single" w:sz="4" w:space="0" w:color="000000"/>
              <w:left w:val="single" w:sz="4" w:space="0" w:color="000000"/>
              <w:bottom w:val="single" w:sz="4" w:space="0" w:color="000000"/>
              <w:right w:val="single" w:sz="4" w:space="0" w:color="000000"/>
            </w:tcBorders>
          </w:tcPr>
          <w:p w:rsidR="004419D6" w:rsidRPr="006E26C0" w:rsidRDefault="004419D6" w:rsidP="00B42061">
            <w:pPr>
              <w:spacing w:after="0" w:line="240" w:lineRule="auto"/>
              <w:jc w:val="center"/>
              <w:rPr>
                <w:rFonts w:ascii="Times New Roman" w:hAnsi="Times New Roman" w:cs="Times New Roman"/>
                <w:b/>
                <w:sz w:val="24"/>
                <w:szCs w:val="24"/>
              </w:rPr>
            </w:pPr>
            <w:r w:rsidRPr="006E26C0">
              <w:rPr>
                <w:rFonts w:ascii="Times New Roman" w:hAnsi="Times New Roman" w:cs="Times New Roman"/>
                <w:b/>
                <w:sz w:val="24"/>
                <w:szCs w:val="24"/>
              </w:rPr>
              <w:t>Основная часть</w:t>
            </w:r>
          </w:p>
          <w:p w:rsidR="00C84E05" w:rsidRPr="00B42061" w:rsidRDefault="007E1CB4" w:rsidP="006E26C0">
            <w:pPr>
              <w:spacing w:after="0" w:line="240" w:lineRule="auto"/>
              <w:rPr>
                <w:rFonts w:ascii="Times New Roman" w:hAnsi="Times New Roman" w:cs="Times New Roman"/>
                <w:sz w:val="24"/>
                <w:szCs w:val="24"/>
              </w:rPr>
            </w:pPr>
            <w:r>
              <w:rPr>
                <w:rFonts w:ascii="Times New Roman" w:hAnsi="Times New Roman" w:cs="Times New Roman"/>
                <w:sz w:val="24"/>
                <w:szCs w:val="24"/>
              </w:rPr>
              <w:t>Упражнения с рукавами</w:t>
            </w:r>
            <w:r w:rsidR="006E26C0" w:rsidRPr="006E26C0">
              <w:rPr>
                <w:rFonts w:ascii="Times New Roman" w:hAnsi="Times New Roman" w:cs="Times New Roman"/>
                <w:sz w:val="24"/>
                <w:szCs w:val="24"/>
              </w:rPr>
              <w:t>.</w:t>
            </w:r>
          </w:p>
        </w:tc>
        <w:tc>
          <w:tcPr>
            <w:tcW w:w="859" w:type="dxa"/>
            <w:tcBorders>
              <w:top w:val="single" w:sz="4" w:space="0" w:color="000000"/>
              <w:left w:val="single" w:sz="4" w:space="0" w:color="000000"/>
              <w:bottom w:val="single" w:sz="4" w:space="0" w:color="000000"/>
              <w:right w:val="single" w:sz="4" w:space="0" w:color="000000"/>
            </w:tcBorders>
          </w:tcPr>
          <w:p w:rsidR="004419D6" w:rsidRPr="00B42061" w:rsidRDefault="003318AA" w:rsidP="00B420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5975" w:type="dxa"/>
            <w:tcBorders>
              <w:top w:val="single" w:sz="4" w:space="0" w:color="000000"/>
              <w:left w:val="single" w:sz="4" w:space="0" w:color="000000"/>
              <w:bottom w:val="single" w:sz="4" w:space="0" w:color="000000"/>
              <w:right w:val="single" w:sz="4" w:space="0" w:color="000000"/>
            </w:tcBorders>
          </w:tcPr>
          <w:p w:rsidR="00143084" w:rsidRPr="00143084" w:rsidRDefault="00143084" w:rsidP="00EF33EF">
            <w:pPr>
              <w:spacing w:after="40" w:line="240" w:lineRule="auto"/>
              <w:ind w:firstLine="142"/>
              <w:jc w:val="both"/>
              <w:rPr>
                <w:rFonts w:ascii="Times New Roman" w:hAnsi="Times New Roman" w:cs="Times New Roman"/>
                <w:b/>
                <w:sz w:val="24"/>
                <w:szCs w:val="24"/>
              </w:rPr>
            </w:pPr>
            <w:r w:rsidRPr="00143084">
              <w:rPr>
                <w:rFonts w:ascii="Times New Roman" w:hAnsi="Times New Roman" w:cs="Times New Roman"/>
                <w:b/>
                <w:sz w:val="24"/>
                <w:szCs w:val="24"/>
              </w:rPr>
              <w:t xml:space="preserve">Соединение пожарных рукавов </w:t>
            </w:r>
          </w:p>
          <w:p w:rsidR="00EF33EF" w:rsidRPr="00EF33EF" w:rsidRDefault="00EF33EF" w:rsidP="00EF33EF">
            <w:pPr>
              <w:spacing w:after="40" w:line="240" w:lineRule="auto"/>
              <w:ind w:firstLine="142"/>
              <w:jc w:val="both"/>
              <w:rPr>
                <w:rFonts w:ascii="Times New Roman" w:hAnsi="Times New Roman" w:cs="Times New Roman"/>
                <w:sz w:val="24"/>
                <w:szCs w:val="24"/>
              </w:rPr>
            </w:pPr>
            <w:r w:rsidRPr="00EF33EF">
              <w:rPr>
                <w:rFonts w:ascii="Times New Roman" w:hAnsi="Times New Roman" w:cs="Times New Roman"/>
                <w:sz w:val="24"/>
                <w:szCs w:val="24"/>
              </w:rPr>
              <w:t>Для соединения пожарных рукавов между собой, с пожарными стволами и другим оборудованием используются пожарные соединительные головки.</w:t>
            </w:r>
          </w:p>
          <w:p w:rsidR="00EF33EF" w:rsidRPr="00EF33EF" w:rsidRDefault="00EF33EF" w:rsidP="00EF33EF">
            <w:pPr>
              <w:spacing w:after="40" w:line="240" w:lineRule="auto"/>
              <w:ind w:firstLine="142"/>
              <w:jc w:val="both"/>
              <w:rPr>
                <w:rFonts w:ascii="Times New Roman" w:hAnsi="Times New Roman" w:cs="Times New Roman"/>
                <w:sz w:val="24"/>
                <w:szCs w:val="24"/>
              </w:rPr>
            </w:pPr>
            <w:r w:rsidRPr="00EF33EF">
              <w:rPr>
                <w:rFonts w:ascii="Times New Roman" w:hAnsi="Times New Roman" w:cs="Times New Roman"/>
                <w:sz w:val="24"/>
                <w:szCs w:val="24"/>
              </w:rPr>
              <w:t xml:space="preserve">Пожарная соединительная головка – быстросмыкаемая арматура для соединения пожарных рукавов и присоединения их к пожарному </w:t>
            </w:r>
            <w:r w:rsidRPr="00EF33EF">
              <w:rPr>
                <w:rFonts w:ascii="Times New Roman" w:hAnsi="Times New Roman" w:cs="Times New Roman"/>
                <w:sz w:val="24"/>
                <w:szCs w:val="24"/>
              </w:rPr>
              <w:lastRenderedPageBreak/>
              <w:t>оборудованию и пожарным насосам.</w:t>
            </w:r>
          </w:p>
          <w:p w:rsidR="00EF33EF" w:rsidRPr="00EF33EF" w:rsidRDefault="00EF33EF" w:rsidP="00EF33EF">
            <w:pPr>
              <w:spacing w:after="40" w:line="240" w:lineRule="auto"/>
              <w:ind w:firstLine="142"/>
              <w:jc w:val="both"/>
              <w:rPr>
                <w:rFonts w:ascii="Times New Roman" w:hAnsi="Times New Roman" w:cs="Times New Roman"/>
                <w:sz w:val="24"/>
                <w:szCs w:val="24"/>
              </w:rPr>
            </w:pPr>
            <w:r w:rsidRPr="00EF33EF">
              <w:rPr>
                <w:rFonts w:ascii="Times New Roman" w:hAnsi="Times New Roman" w:cs="Times New Roman"/>
                <w:sz w:val="24"/>
                <w:szCs w:val="24"/>
              </w:rPr>
              <w:t>Соединение пожарных рукавов производится по команде: "Рукава – соединить!". По этой команде пожарный берет в руки соединительные головки рукавов и устанавливает их друг против друга.</w:t>
            </w:r>
          </w:p>
          <w:p w:rsidR="00EF33EF" w:rsidRPr="00EF33EF" w:rsidRDefault="00EF33EF" w:rsidP="00EF33EF">
            <w:pPr>
              <w:spacing w:after="40" w:line="240" w:lineRule="auto"/>
              <w:ind w:firstLine="142"/>
              <w:jc w:val="both"/>
              <w:rPr>
                <w:rFonts w:ascii="Times New Roman" w:hAnsi="Times New Roman" w:cs="Times New Roman"/>
                <w:sz w:val="24"/>
                <w:szCs w:val="24"/>
              </w:rPr>
            </w:pPr>
            <w:r w:rsidRPr="00EF33EF">
              <w:rPr>
                <w:rFonts w:ascii="Times New Roman" w:hAnsi="Times New Roman" w:cs="Times New Roman"/>
                <w:sz w:val="24"/>
                <w:szCs w:val="24"/>
              </w:rPr>
              <w:t>Выступ одной головки пожарный вставляет в паз другой и поворотом полугаек по часовой стрелке соединяет головки между собой.</w:t>
            </w:r>
          </w:p>
          <w:p w:rsidR="00EF33EF" w:rsidRPr="00EF33EF" w:rsidRDefault="00EF33EF" w:rsidP="00EF33EF">
            <w:pPr>
              <w:spacing w:after="40" w:line="240" w:lineRule="auto"/>
              <w:ind w:firstLine="142"/>
              <w:jc w:val="both"/>
              <w:rPr>
                <w:rFonts w:ascii="Times New Roman" w:hAnsi="Times New Roman" w:cs="Times New Roman"/>
                <w:sz w:val="24"/>
                <w:szCs w:val="24"/>
              </w:rPr>
            </w:pPr>
            <w:r w:rsidRPr="00EF33EF">
              <w:rPr>
                <w:rFonts w:ascii="Times New Roman" w:hAnsi="Times New Roman" w:cs="Times New Roman"/>
                <w:sz w:val="24"/>
                <w:szCs w:val="24"/>
              </w:rPr>
              <w:t>Винтовые головки соединяются следующим образом: пожарный берет конец рукава с головкой и зажимает ее коленями, затем обеими руками берет накидную гайку второго рукава и, наворачивая ее на головку первого рукава, соединяет их между собой.</w:t>
            </w:r>
          </w:p>
          <w:p w:rsidR="00EF33EF" w:rsidRPr="00EF33EF" w:rsidRDefault="00EF33EF" w:rsidP="00EF33EF">
            <w:pPr>
              <w:spacing w:after="40" w:line="240" w:lineRule="auto"/>
              <w:ind w:firstLine="142"/>
              <w:jc w:val="both"/>
              <w:rPr>
                <w:rFonts w:ascii="Times New Roman" w:hAnsi="Times New Roman" w:cs="Times New Roman"/>
                <w:sz w:val="24"/>
                <w:szCs w:val="24"/>
              </w:rPr>
            </w:pPr>
            <w:r w:rsidRPr="00EF33EF">
              <w:rPr>
                <w:rFonts w:ascii="Times New Roman" w:hAnsi="Times New Roman" w:cs="Times New Roman"/>
                <w:sz w:val="24"/>
                <w:szCs w:val="24"/>
              </w:rPr>
              <w:t>Если головки соединяются двумя пожарными, то каждый из них берет головку в руки. Затем они становятся друг против друга, составляют головки и, сжимая прокладки, поворачивают головки по часовой стрелке до полного соединения.</w:t>
            </w:r>
          </w:p>
          <w:p w:rsidR="00EF33EF" w:rsidRPr="00EF33EF" w:rsidRDefault="00EF33EF" w:rsidP="00EF33EF">
            <w:pPr>
              <w:spacing w:after="40" w:line="240" w:lineRule="auto"/>
              <w:ind w:firstLine="142"/>
              <w:jc w:val="both"/>
              <w:rPr>
                <w:rFonts w:ascii="Times New Roman" w:hAnsi="Times New Roman" w:cs="Times New Roman"/>
                <w:sz w:val="24"/>
                <w:szCs w:val="24"/>
              </w:rPr>
            </w:pPr>
            <w:r w:rsidRPr="00EF33EF">
              <w:rPr>
                <w:rFonts w:ascii="Times New Roman" w:hAnsi="Times New Roman" w:cs="Times New Roman"/>
                <w:sz w:val="24"/>
                <w:szCs w:val="24"/>
              </w:rPr>
              <w:t xml:space="preserve">Винтовые головки смыкаются в том же порядке, с той лишь разницей, что пожарный, у которого находится в руках накидная гайка, навертывает ее по ходу часовой стрелки до отказа. </w:t>
            </w:r>
          </w:p>
          <w:p w:rsidR="00EF33EF" w:rsidRDefault="00EF33EF" w:rsidP="00EF33EF">
            <w:pPr>
              <w:spacing w:after="40" w:line="240" w:lineRule="auto"/>
              <w:ind w:firstLine="142"/>
              <w:jc w:val="both"/>
              <w:rPr>
                <w:rFonts w:ascii="Times New Roman" w:hAnsi="Times New Roman" w:cs="Times New Roman"/>
                <w:sz w:val="24"/>
                <w:szCs w:val="24"/>
              </w:rPr>
            </w:pPr>
            <w:r w:rsidRPr="00EF33EF">
              <w:rPr>
                <w:rFonts w:ascii="Times New Roman" w:hAnsi="Times New Roman" w:cs="Times New Roman"/>
                <w:sz w:val="24"/>
                <w:szCs w:val="24"/>
              </w:rPr>
              <w:t>Рукава разъединяются по команде: "Рукава – разъединить!". По этой команде пожарные выполняют те же действия, что и при соединении рукавов, но поворот головок производится в обратном направлении, а винтовых головок – против часовой стрелки, путем свертывания накидной гайки.</w:t>
            </w:r>
          </w:p>
          <w:p w:rsidR="00EF33EF" w:rsidRPr="00EF33EF" w:rsidRDefault="00EF33EF" w:rsidP="00EF33EF">
            <w:pPr>
              <w:spacing w:after="40" w:line="240" w:lineRule="auto"/>
              <w:ind w:firstLine="142"/>
              <w:jc w:val="both"/>
              <w:rPr>
                <w:rFonts w:ascii="Times New Roman" w:hAnsi="Times New Roman" w:cs="Times New Roman"/>
                <w:sz w:val="24"/>
                <w:szCs w:val="24"/>
              </w:rPr>
            </w:pPr>
            <w:r w:rsidRPr="00EF33EF">
              <w:rPr>
                <w:rFonts w:ascii="Times New Roman" w:hAnsi="Times New Roman" w:cs="Times New Roman"/>
                <w:b/>
                <w:sz w:val="24"/>
                <w:szCs w:val="24"/>
              </w:rPr>
              <w:t>Присоединение ствола к рукаву</w:t>
            </w:r>
            <w:r w:rsidRPr="00EF33EF">
              <w:rPr>
                <w:rFonts w:ascii="Times New Roman" w:hAnsi="Times New Roman" w:cs="Times New Roman"/>
                <w:sz w:val="24"/>
                <w:szCs w:val="24"/>
              </w:rPr>
              <w:t>. По команде: "Ствол – присоединить!" пожарный берет в одну руку головку рукава, в другую – пожарный ствол и присоединяет ствол к рукаву усилием рук или с упором головки рукава в бедро. Если усилием рук или с упором в бедро ствол присоединить не удается, то следует правым коленом опуститься на землю, взять ствол в левую руку и, используя левое колено для упора, присоединить ствол к рукаву. Отсоединяется ствол в обратном порядке.</w:t>
            </w:r>
          </w:p>
          <w:p w:rsidR="00EF33EF" w:rsidRPr="00EF33EF" w:rsidRDefault="00EF33EF" w:rsidP="00EF33EF">
            <w:pPr>
              <w:spacing w:after="40" w:line="240" w:lineRule="auto"/>
              <w:ind w:firstLine="142"/>
              <w:jc w:val="both"/>
              <w:rPr>
                <w:rFonts w:ascii="Times New Roman" w:hAnsi="Times New Roman" w:cs="Times New Roman"/>
                <w:sz w:val="24"/>
                <w:szCs w:val="24"/>
              </w:rPr>
            </w:pPr>
            <w:r w:rsidRPr="00143084">
              <w:rPr>
                <w:rFonts w:ascii="Times New Roman" w:hAnsi="Times New Roman" w:cs="Times New Roman"/>
                <w:b/>
                <w:sz w:val="24"/>
                <w:szCs w:val="24"/>
              </w:rPr>
              <w:t>Присоединение рукава к разветвлению</w:t>
            </w:r>
            <w:r w:rsidRPr="00EF33EF">
              <w:rPr>
                <w:rFonts w:ascii="Times New Roman" w:hAnsi="Times New Roman" w:cs="Times New Roman"/>
                <w:sz w:val="24"/>
                <w:szCs w:val="24"/>
              </w:rPr>
              <w:t xml:space="preserve"> производится по команде: "Рукав к разветвлению – присоединить!". По этой команде пожарный подходит к разветвлению, правой рукой берет соединительную головку рукава и, с наклоном туловища или с опусканием на колено, правой рукой присоединяет ее к разветвлению, которое придерживает левой рукой.</w:t>
            </w:r>
          </w:p>
          <w:p w:rsidR="00EF33EF" w:rsidRPr="00EF33EF" w:rsidRDefault="00EF33EF" w:rsidP="00EF33EF">
            <w:pPr>
              <w:spacing w:after="40" w:line="240" w:lineRule="auto"/>
              <w:ind w:firstLine="142"/>
              <w:jc w:val="both"/>
              <w:rPr>
                <w:rFonts w:ascii="Times New Roman" w:hAnsi="Times New Roman" w:cs="Times New Roman"/>
                <w:sz w:val="24"/>
                <w:szCs w:val="24"/>
              </w:rPr>
            </w:pPr>
            <w:r w:rsidRPr="00EF33EF">
              <w:rPr>
                <w:rFonts w:ascii="Times New Roman" w:hAnsi="Times New Roman" w:cs="Times New Roman"/>
                <w:sz w:val="24"/>
                <w:szCs w:val="24"/>
              </w:rPr>
              <w:t>Соединение головки рукава с пожарной колонкой, напорным патрубком насоса и другим оборудованием производится так же, как описано выше.</w:t>
            </w:r>
          </w:p>
          <w:p w:rsidR="00EF33EF" w:rsidRDefault="00EF33EF" w:rsidP="00EF33EF">
            <w:pPr>
              <w:spacing w:after="40" w:line="240" w:lineRule="auto"/>
              <w:ind w:firstLine="142"/>
              <w:jc w:val="both"/>
              <w:rPr>
                <w:rFonts w:ascii="Times New Roman" w:hAnsi="Times New Roman" w:cs="Times New Roman"/>
                <w:sz w:val="24"/>
                <w:szCs w:val="24"/>
              </w:rPr>
            </w:pPr>
            <w:r w:rsidRPr="00EF33EF">
              <w:rPr>
                <w:rFonts w:ascii="Times New Roman" w:hAnsi="Times New Roman" w:cs="Times New Roman"/>
                <w:sz w:val="24"/>
                <w:szCs w:val="24"/>
              </w:rPr>
              <w:t>Для соединения головок разного условного диаметра п</w:t>
            </w:r>
            <w:r w:rsidR="00143084">
              <w:rPr>
                <w:rFonts w:ascii="Times New Roman" w:hAnsi="Times New Roman" w:cs="Times New Roman"/>
                <w:sz w:val="24"/>
                <w:szCs w:val="24"/>
              </w:rPr>
              <w:t xml:space="preserve">рименяются переходные головки. </w:t>
            </w:r>
          </w:p>
          <w:p w:rsidR="00EF33EF" w:rsidRPr="00EF33EF" w:rsidRDefault="00EF33EF" w:rsidP="00EF33EF">
            <w:pPr>
              <w:spacing w:after="40" w:line="240" w:lineRule="auto"/>
              <w:ind w:firstLine="142"/>
              <w:jc w:val="both"/>
              <w:rPr>
                <w:rFonts w:ascii="Times New Roman" w:hAnsi="Times New Roman" w:cs="Times New Roman"/>
                <w:sz w:val="24"/>
                <w:szCs w:val="24"/>
              </w:rPr>
            </w:pPr>
            <w:r w:rsidRPr="00143084">
              <w:rPr>
                <w:rFonts w:ascii="Times New Roman" w:hAnsi="Times New Roman" w:cs="Times New Roman"/>
                <w:b/>
                <w:sz w:val="24"/>
                <w:szCs w:val="24"/>
              </w:rPr>
              <w:t>Соединение всасывающих рукавов между собой</w:t>
            </w:r>
            <w:r w:rsidRPr="00EF33EF">
              <w:rPr>
                <w:rFonts w:ascii="Times New Roman" w:hAnsi="Times New Roman" w:cs="Times New Roman"/>
                <w:sz w:val="24"/>
                <w:szCs w:val="24"/>
              </w:rPr>
              <w:t xml:space="preserve">, с </w:t>
            </w:r>
            <w:r w:rsidRPr="00EF33EF">
              <w:rPr>
                <w:rFonts w:ascii="Times New Roman" w:hAnsi="Times New Roman" w:cs="Times New Roman"/>
                <w:sz w:val="24"/>
                <w:szCs w:val="24"/>
              </w:rPr>
              <w:lastRenderedPageBreak/>
              <w:t>патрубком насоса и всасывающей сеткой осуществляется водителем и пожарным. Водитель берет всасывающий рукав у соединительной головки, подносит его к всасывающему патрубку насоса, совмещает выступы рукавной головки с пазами на патрубке и наворачивает головку до отказа с помощью ключа.</w:t>
            </w:r>
          </w:p>
          <w:p w:rsidR="00EF33EF" w:rsidRDefault="00EF33EF" w:rsidP="00EF33EF">
            <w:pPr>
              <w:spacing w:after="40" w:line="240" w:lineRule="auto"/>
              <w:ind w:firstLine="142"/>
              <w:jc w:val="both"/>
              <w:rPr>
                <w:rFonts w:ascii="Times New Roman" w:hAnsi="Times New Roman" w:cs="Times New Roman"/>
                <w:sz w:val="24"/>
                <w:szCs w:val="24"/>
              </w:rPr>
            </w:pPr>
            <w:r w:rsidRPr="00EF33EF">
              <w:rPr>
                <w:rFonts w:ascii="Times New Roman" w:hAnsi="Times New Roman" w:cs="Times New Roman"/>
                <w:sz w:val="24"/>
                <w:szCs w:val="24"/>
              </w:rPr>
              <w:t>Пожарный помогает водителю, взяв рукав за середину и удерживая его в горизонтальном положении. Чтобы соединить всасывающие рукава между собой, водитель с пожарным зажимают рукава между ногами у соединительных головок так, чтобы они были параллельны земле. Затем совмещают головки и соединяют их, затягивая ключами. Для присоединения всасывающей сетки водитель приподнимает ближний к водоему конец рукава; пожарный, опустившись на колено, присоединяет к нему сетку и затягивает соединение ключами.</w:t>
            </w:r>
          </w:p>
          <w:p w:rsidR="00EF33EF" w:rsidRPr="00EF33EF" w:rsidRDefault="00EF33EF" w:rsidP="00EF33EF">
            <w:pPr>
              <w:spacing w:after="40" w:line="240" w:lineRule="auto"/>
              <w:ind w:firstLine="142"/>
              <w:jc w:val="both"/>
              <w:rPr>
                <w:rFonts w:ascii="Times New Roman" w:hAnsi="Times New Roman" w:cs="Times New Roman"/>
                <w:b/>
                <w:sz w:val="24"/>
                <w:szCs w:val="24"/>
              </w:rPr>
            </w:pPr>
            <w:r w:rsidRPr="00EF33EF">
              <w:rPr>
                <w:rFonts w:ascii="Times New Roman" w:hAnsi="Times New Roman" w:cs="Times New Roman"/>
                <w:b/>
                <w:sz w:val="24"/>
                <w:szCs w:val="24"/>
              </w:rPr>
              <w:t>Замена поврежденных рукавов в действующей рукавной линии</w:t>
            </w:r>
          </w:p>
          <w:p w:rsidR="00EF33EF" w:rsidRPr="00EF33EF" w:rsidRDefault="00EF33EF" w:rsidP="00EF33EF">
            <w:pPr>
              <w:spacing w:after="40" w:line="240" w:lineRule="auto"/>
              <w:ind w:firstLine="142"/>
              <w:jc w:val="both"/>
              <w:rPr>
                <w:rFonts w:ascii="Times New Roman" w:hAnsi="Times New Roman" w:cs="Times New Roman"/>
                <w:sz w:val="24"/>
                <w:szCs w:val="24"/>
              </w:rPr>
            </w:pPr>
            <w:r w:rsidRPr="00EF33EF">
              <w:rPr>
                <w:rFonts w:ascii="Times New Roman" w:hAnsi="Times New Roman" w:cs="Times New Roman"/>
                <w:sz w:val="24"/>
                <w:szCs w:val="24"/>
              </w:rPr>
              <w:t>Поврежденные рукава в рукавной линии заменяются двумя пожарными. По команде: "Поврежденный рукав – заменить!" один пожарный бежит к автомобилю, берет рукав в скатке и раскатывает его параллельно действующей рукавной линии, водитель останавливает подачу воды. Второй пожарный подбегает к поврежденному рукаву, отсоединяет его от рукавной линии, а затем вместе с первым присоединяет к ней принесенный рукав. Водитель возобновляет подачу воды. С целью уменьшения пролива воды на руки пожарных вначале следует отсоединить ближнюю от насоса головку  поврежденного рукава, а затем – дальнюю. Присоединение принесенного рукава производится в обратном порядке.</w:t>
            </w:r>
          </w:p>
          <w:p w:rsidR="00EF33EF" w:rsidRPr="00EF33EF" w:rsidRDefault="00EF33EF" w:rsidP="00EF33EF">
            <w:pPr>
              <w:spacing w:after="40" w:line="240" w:lineRule="auto"/>
              <w:ind w:firstLine="142"/>
              <w:jc w:val="both"/>
              <w:rPr>
                <w:rFonts w:ascii="Times New Roman" w:hAnsi="Times New Roman" w:cs="Times New Roman"/>
                <w:sz w:val="24"/>
                <w:szCs w:val="24"/>
              </w:rPr>
            </w:pPr>
            <w:r w:rsidRPr="00EF33EF">
              <w:rPr>
                <w:rFonts w:ascii="Times New Roman" w:hAnsi="Times New Roman" w:cs="Times New Roman"/>
                <w:sz w:val="24"/>
                <w:szCs w:val="24"/>
              </w:rPr>
              <w:t>При замене поврежденного рукава на морозе подачу воды в рукавную линию не прекращать, а только уменьшить давление на насосе.</w:t>
            </w:r>
          </w:p>
          <w:p w:rsidR="00EF33EF" w:rsidRPr="00143084" w:rsidRDefault="00EF33EF" w:rsidP="00143084">
            <w:pPr>
              <w:spacing w:after="40" w:line="240" w:lineRule="auto"/>
              <w:ind w:firstLine="142"/>
              <w:jc w:val="both"/>
              <w:rPr>
                <w:rFonts w:ascii="Times New Roman" w:hAnsi="Times New Roman" w:cs="Times New Roman"/>
                <w:b/>
                <w:sz w:val="24"/>
                <w:szCs w:val="24"/>
              </w:rPr>
            </w:pPr>
            <w:r w:rsidRPr="00EF33EF">
              <w:rPr>
                <w:rFonts w:ascii="Times New Roman" w:hAnsi="Times New Roman" w:cs="Times New Roman"/>
                <w:b/>
                <w:sz w:val="24"/>
                <w:szCs w:val="24"/>
              </w:rPr>
              <w:t>Существуют различные виды прокладки рукавных линий:</w:t>
            </w:r>
          </w:p>
          <w:p w:rsidR="00EF33EF" w:rsidRPr="00EF33EF" w:rsidRDefault="00EF33EF" w:rsidP="00EF33EF">
            <w:pPr>
              <w:spacing w:after="40" w:line="240" w:lineRule="auto"/>
              <w:ind w:firstLine="142"/>
              <w:jc w:val="both"/>
              <w:rPr>
                <w:rFonts w:ascii="Times New Roman" w:hAnsi="Times New Roman" w:cs="Times New Roman"/>
                <w:sz w:val="24"/>
                <w:szCs w:val="24"/>
              </w:rPr>
            </w:pPr>
            <w:r w:rsidRPr="00EF33EF">
              <w:rPr>
                <w:rFonts w:ascii="Times New Roman" w:hAnsi="Times New Roman" w:cs="Times New Roman"/>
                <w:sz w:val="24"/>
                <w:szCs w:val="24"/>
              </w:rPr>
              <w:t xml:space="preserve">горизонтальная - прокладывается по земле или по полу; </w:t>
            </w:r>
          </w:p>
          <w:p w:rsidR="00EF33EF" w:rsidRPr="00EF33EF" w:rsidRDefault="00EF33EF" w:rsidP="00EF33EF">
            <w:pPr>
              <w:spacing w:after="40" w:line="240" w:lineRule="auto"/>
              <w:ind w:firstLine="142"/>
              <w:jc w:val="both"/>
              <w:rPr>
                <w:rFonts w:ascii="Times New Roman" w:hAnsi="Times New Roman" w:cs="Times New Roman"/>
                <w:sz w:val="24"/>
                <w:szCs w:val="24"/>
              </w:rPr>
            </w:pPr>
            <w:r w:rsidRPr="00EF33EF">
              <w:rPr>
                <w:rFonts w:ascii="Times New Roman" w:hAnsi="Times New Roman" w:cs="Times New Roman"/>
                <w:sz w:val="24"/>
                <w:szCs w:val="24"/>
              </w:rPr>
              <w:t>вертикальная - прокладывается на высоту снаружи или внутри здания;</w:t>
            </w:r>
          </w:p>
          <w:p w:rsidR="00EF33EF" w:rsidRPr="00EF33EF" w:rsidRDefault="00EF33EF" w:rsidP="00EF33EF">
            <w:pPr>
              <w:spacing w:after="40" w:line="240" w:lineRule="auto"/>
              <w:ind w:firstLine="142"/>
              <w:jc w:val="both"/>
              <w:rPr>
                <w:rFonts w:ascii="Times New Roman" w:hAnsi="Times New Roman" w:cs="Times New Roman"/>
                <w:sz w:val="24"/>
                <w:szCs w:val="24"/>
              </w:rPr>
            </w:pPr>
            <w:r w:rsidRPr="00EF33EF">
              <w:rPr>
                <w:rFonts w:ascii="Times New Roman" w:hAnsi="Times New Roman" w:cs="Times New Roman"/>
                <w:sz w:val="24"/>
                <w:szCs w:val="24"/>
              </w:rPr>
              <w:t>ползучая - прокладывается по наклонным конструкциям или плоскостям;</w:t>
            </w:r>
          </w:p>
          <w:p w:rsidR="00EF33EF" w:rsidRPr="00EF33EF" w:rsidRDefault="00EF33EF" w:rsidP="00EF33EF">
            <w:pPr>
              <w:spacing w:after="40" w:line="240" w:lineRule="auto"/>
              <w:ind w:firstLine="142"/>
              <w:jc w:val="both"/>
              <w:rPr>
                <w:rFonts w:ascii="Times New Roman" w:hAnsi="Times New Roman" w:cs="Times New Roman"/>
                <w:sz w:val="24"/>
                <w:szCs w:val="24"/>
              </w:rPr>
            </w:pPr>
            <w:r w:rsidRPr="00EF33EF">
              <w:rPr>
                <w:rFonts w:ascii="Times New Roman" w:hAnsi="Times New Roman" w:cs="Times New Roman"/>
                <w:sz w:val="24"/>
                <w:szCs w:val="24"/>
              </w:rPr>
              <w:t>смешанная — одновременно по вертикальным, горизонтальным и наклонным плоскостям.</w:t>
            </w:r>
          </w:p>
          <w:p w:rsidR="00EF33EF" w:rsidRPr="00EF33EF" w:rsidRDefault="00EF33EF" w:rsidP="00EF33EF">
            <w:pPr>
              <w:spacing w:after="40" w:line="240" w:lineRule="auto"/>
              <w:ind w:firstLine="142"/>
              <w:jc w:val="both"/>
              <w:rPr>
                <w:rFonts w:ascii="Times New Roman" w:hAnsi="Times New Roman" w:cs="Times New Roman"/>
                <w:sz w:val="24"/>
                <w:szCs w:val="24"/>
              </w:rPr>
            </w:pPr>
            <w:r w:rsidRPr="00EF33EF">
              <w:rPr>
                <w:rFonts w:ascii="Times New Roman" w:hAnsi="Times New Roman" w:cs="Times New Roman"/>
                <w:sz w:val="24"/>
                <w:szCs w:val="24"/>
              </w:rPr>
              <w:t xml:space="preserve">При прокладке напорных рукавов длина рукавной линии исчисляется следующим образом: при горизонтальной прокладке 1,2 м рукава на один погонный метр местности; при вертикальной прокладке </w:t>
            </w:r>
            <w:r w:rsidRPr="00EF33EF">
              <w:rPr>
                <w:rFonts w:ascii="Times New Roman" w:hAnsi="Times New Roman" w:cs="Times New Roman"/>
                <w:sz w:val="24"/>
                <w:szCs w:val="24"/>
              </w:rPr>
              <w:lastRenderedPageBreak/>
              <w:t>4-5 м рукава на каждый этаж жилого здания или 6-8 м на этаж производственного здания обычной высоты; при ползучей прокладке 10 м на каждый этаж жилого здания или 12-15 м на каждый этаж производственного здания; при смешанной прокладке длина рукавной линии определяется суммой отрезков отдельных видов прокладки.</w:t>
            </w:r>
          </w:p>
          <w:p w:rsidR="00EF33EF" w:rsidRPr="00EF33EF" w:rsidRDefault="00EF33EF" w:rsidP="00EF33EF">
            <w:pPr>
              <w:spacing w:after="40" w:line="240" w:lineRule="auto"/>
              <w:ind w:firstLine="142"/>
              <w:jc w:val="both"/>
              <w:rPr>
                <w:rFonts w:ascii="Times New Roman" w:hAnsi="Times New Roman" w:cs="Times New Roman"/>
                <w:sz w:val="24"/>
                <w:szCs w:val="24"/>
              </w:rPr>
            </w:pPr>
            <w:r w:rsidRPr="00EF33EF">
              <w:rPr>
                <w:rFonts w:ascii="Times New Roman" w:hAnsi="Times New Roman" w:cs="Times New Roman"/>
                <w:sz w:val="24"/>
                <w:szCs w:val="24"/>
              </w:rPr>
              <w:t>Различают магистральные и рабочие рукавные линии.</w:t>
            </w:r>
          </w:p>
          <w:p w:rsidR="00EF33EF" w:rsidRPr="00EF33EF" w:rsidRDefault="00EF33EF" w:rsidP="00EF33EF">
            <w:pPr>
              <w:spacing w:after="40" w:line="240" w:lineRule="auto"/>
              <w:ind w:firstLine="142"/>
              <w:jc w:val="both"/>
              <w:rPr>
                <w:rFonts w:ascii="Times New Roman" w:hAnsi="Times New Roman" w:cs="Times New Roman"/>
                <w:sz w:val="24"/>
                <w:szCs w:val="24"/>
              </w:rPr>
            </w:pPr>
            <w:r w:rsidRPr="00EF33EF">
              <w:rPr>
                <w:rFonts w:ascii="Times New Roman" w:hAnsi="Times New Roman" w:cs="Times New Roman"/>
                <w:sz w:val="24"/>
                <w:szCs w:val="24"/>
              </w:rPr>
              <w:t>Магистральная линия предназначена для подачи воды от насоса до разветвления; для соединения насосов (емкостей), работающих в перекачку; для подачи воды в лафетный ствол.</w:t>
            </w:r>
          </w:p>
          <w:p w:rsidR="004419D6" w:rsidRDefault="00EF33EF" w:rsidP="00EF33EF">
            <w:pPr>
              <w:spacing w:after="40" w:line="240" w:lineRule="auto"/>
              <w:ind w:firstLine="142"/>
              <w:jc w:val="both"/>
              <w:rPr>
                <w:rFonts w:ascii="Times New Roman" w:hAnsi="Times New Roman" w:cs="Times New Roman"/>
                <w:sz w:val="24"/>
                <w:szCs w:val="24"/>
              </w:rPr>
            </w:pPr>
            <w:r w:rsidRPr="00EF33EF">
              <w:rPr>
                <w:rFonts w:ascii="Times New Roman" w:hAnsi="Times New Roman" w:cs="Times New Roman"/>
                <w:sz w:val="24"/>
                <w:szCs w:val="24"/>
              </w:rPr>
              <w:t>Рабочая рукавная линия предназначена для подачи огнетушащих веществ от разветвления к пожарному стволу или пеногенератору.</w:t>
            </w:r>
          </w:p>
          <w:p w:rsidR="00143084" w:rsidRPr="00143084" w:rsidRDefault="00143084" w:rsidP="00143084">
            <w:pPr>
              <w:spacing w:after="40" w:line="240" w:lineRule="auto"/>
              <w:ind w:firstLine="142"/>
              <w:jc w:val="both"/>
              <w:rPr>
                <w:rFonts w:ascii="Times New Roman" w:hAnsi="Times New Roman" w:cs="Times New Roman"/>
                <w:b/>
                <w:sz w:val="24"/>
                <w:szCs w:val="24"/>
              </w:rPr>
            </w:pPr>
            <w:r w:rsidRPr="00143084">
              <w:rPr>
                <w:rFonts w:ascii="Times New Roman" w:hAnsi="Times New Roman" w:cs="Times New Roman"/>
                <w:b/>
                <w:sz w:val="24"/>
                <w:szCs w:val="24"/>
              </w:rPr>
              <w:t>Прокладка рукавных линий из скаток и пачек, в лестничных клетках различными способами, уборка рукавов в одинарную и двойную скатку, восьмерку, укладка в пачки</w:t>
            </w:r>
          </w:p>
          <w:p w:rsidR="00143084" w:rsidRPr="00143084" w:rsidRDefault="00143084" w:rsidP="00143084">
            <w:pPr>
              <w:spacing w:after="40" w:line="240" w:lineRule="auto"/>
              <w:ind w:firstLine="142"/>
              <w:jc w:val="both"/>
              <w:rPr>
                <w:rFonts w:ascii="Times New Roman" w:hAnsi="Times New Roman" w:cs="Times New Roman"/>
                <w:sz w:val="24"/>
                <w:szCs w:val="24"/>
              </w:rPr>
            </w:pPr>
            <w:r w:rsidRPr="00143084">
              <w:rPr>
                <w:rFonts w:ascii="Times New Roman" w:hAnsi="Times New Roman" w:cs="Times New Roman"/>
                <w:sz w:val="24"/>
                <w:szCs w:val="24"/>
              </w:rPr>
              <w:t>Рукав, уложенный двойной скаткой, лежит на земле рядом с пожарным. По команде: "Рукав из скатки - проложить!" пожарный наклоняется и берет скатку правой рукой за концы у соединительных головок, левой рукой - с противоположной стороны скатки, выпрямляется, поднимает скатку, удерживая ее предплечьем правой руки, согнутой в локте. Затем пожарный переносит тяжесть тела на правую ногу, заносит скатку вправо назад, делает резкий широкий выпад (шаг) левой ногой вперед, перенося на нее тяжесть тела, резко выбрасывает скатку вытянутыми руками вперед, не выпуская концов рукава с соединительными головками из правой руки. Перед окончанием раскатки рукава пожарный делает резкий рывок правой рукой назад, кладет нижнюю соединительную головку на землю и, держа в правой руке верхнюю головку, бежит в сторону прокладки рукава, раскатывая его полностью. Прокладка рукава из одинарной скатки производится аналогично.</w:t>
            </w:r>
          </w:p>
          <w:p w:rsidR="00143084" w:rsidRPr="00143084" w:rsidRDefault="00143084" w:rsidP="00143084">
            <w:pPr>
              <w:spacing w:after="40" w:line="240" w:lineRule="auto"/>
              <w:ind w:firstLine="142"/>
              <w:jc w:val="both"/>
              <w:rPr>
                <w:rFonts w:ascii="Times New Roman" w:hAnsi="Times New Roman" w:cs="Times New Roman"/>
                <w:sz w:val="24"/>
                <w:szCs w:val="24"/>
              </w:rPr>
            </w:pPr>
            <w:r w:rsidRPr="00143084">
              <w:rPr>
                <w:rFonts w:ascii="Times New Roman" w:hAnsi="Times New Roman" w:cs="Times New Roman"/>
                <w:sz w:val="24"/>
                <w:szCs w:val="24"/>
              </w:rPr>
              <w:t xml:space="preserve">Каждый пожарный без повторных движений прокладывает по два рукава. Исходное положение расчета - с правой стороны автомобиля в одну шеренгу. По команде: "Разветвление (указывается место установки), магистральную линию на четыре рукава из скаток - марш!" пожарный № 2 открывает отсек автомобиля и берет две скатки рукавов. Один рукав кладет на землю, раскатывает второй рукав и присоединяет его соединительную головку к напорному патрубку насоса. Берет с земли первую скатку, раскатывает ее, соединяет рукава между собой, прокладывает линию из двух рукавов, присоединяет рукав к рукаву, проложенному пожарным №. 1. </w:t>
            </w:r>
            <w:r w:rsidRPr="00143084">
              <w:rPr>
                <w:rFonts w:ascii="Times New Roman" w:hAnsi="Times New Roman" w:cs="Times New Roman"/>
                <w:sz w:val="24"/>
                <w:szCs w:val="24"/>
              </w:rPr>
              <w:lastRenderedPageBreak/>
              <w:t>Пожарный № 1 берет две скатки рукавов и бежит в сторону прокладки рукавной линии, останавливается примерно там, где пожарный № 2 должен закончить прокладку, раскатывает рукава, соединяет их между собой и прокладывает линию к месту установки разветвления. Пожарный № 3 берет разветвление, устанавливает его в указанном месте и присоединяет к нему рукавную линию.</w:t>
            </w:r>
          </w:p>
          <w:p w:rsidR="00143084" w:rsidRPr="00143084" w:rsidRDefault="00143084" w:rsidP="00143084">
            <w:pPr>
              <w:spacing w:after="40" w:line="240" w:lineRule="auto"/>
              <w:ind w:firstLine="142"/>
              <w:jc w:val="both"/>
              <w:rPr>
                <w:rFonts w:ascii="Times New Roman" w:hAnsi="Times New Roman" w:cs="Times New Roman"/>
                <w:sz w:val="24"/>
                <w:szCs w:val="24"/>
              </w:rPr>
            </w:pPr>
            <w:r w:rsidRPr="00143084">
              <w:rPr>
                <w:rFonts w:ascii="Times New Roman" w:hAnsi="Times New Roman" w:cs="Times New Roman"/>
                <w:sz w:val="24"/>
                <w:szCs w:val="24"/>
              </w:rPr>
              <w:t>При прокладке магистральной линии из рукавов, смотанных одинарной скаткой, пожарный № 2 сначала раскатывает один рукав и присоединяет его к насосу, потом бежит со вторым рукавом к концу первого, раскатывает его, соединяет рукава, бежит к концу второго рукава и соединяет его с рукавом, проложенным пожарным № 1.</w:t>
            </w:r>
          </w:p>
          <w:p w:rsidR="00143084" w:rsidRPr="00143084" w:rsidRDefault="00143084" w:rsidP="00143084">
            <w:pPr>
              <w:spacing w:after="40" w:line="240" w:lineRule="auto"/>
              <w:ind w:firstLine="142"/>
              <w:jc w:val="both"/>
              <w:rPr>
                <w:rFonts w:ascii="Times New Roman" w:hAnsi="Times New Roman" w:cs="Times New Roman"/>
                <w:sz w:val="24"/>
                <w:szCs w:val="24"/>
              </w:rPr>
            </w:pPr>
            <w:r w:rsidRPr="00143084">
              <w:rPr>
                <w:rFonts w:ascii="Times New Roman" w:hAnsi="Times New Roman" w:cs="Times New Roman"/>
                <w:sz w:val="24"/>
                <w:szCs w:val="24"/>
              </w:rPr>
              <w:t>Переносить рукава, смотанные в скатки, на дальние расстояния можно на плече. Для этого рукав кладется на правое (левое) плечо соединительными головками вперед, правой (левой) рукой он удерживается сверху, а левой (правой) - сбоку или снизу.</w:t>
            </w:r>
          </w:p>
          <w:p w:rsidR="00143084" w:rsidRPr="00143084" w:rsidRDefault="00143084" w:rsidP="00143084">
            <w:pPr>
              <w:spacing w:after="40" w:line="240" w:lineRule="auto"/>
              <w:ind w:firstLine="142"/>
              <w:jc w:val="both"/>
              <w:rPr>
                <w:rFonts w:ascii="Times New Roman" w:hAnsi="Times New Roman" w:cs="Times New Roman"/>
                <w:sz w:val="24"/>
                <w:szCs w:val="24"/>
              </w:rPr>
            </w:pPr>
            <w:r w:rsidRPr="00143084">
              <w:rPr>
                <w:rFonts w:ascii="Times New Roman" w:hAnsi="Times New Roman" w:cs="Times New Roman"/>
                <w:sz w:val="24"/>
                <w:szCs w:val="24"/>
              </w:rPr>
              <w:t>Прокладка рукавной линии из рукавов, уложенных на автомобиле "гармошкой", производится расчетом - один человек на один рукав. По команде: "Рукавную линию из "гармошки" на три рукава - проложить!" пожарный № 1 берет за конец верхний рукав и протягивает его в заданном направлении. По мере прокладки рукавной линии пожарный № 2 берет за соединительную головку второй рукав, пожарный № 3 - третий рукав и протягивает линию в указанном направлении. К напорному патрубку насоса линию подсоединяет водитель.</w:t>
            </w:r>
          </w:p>
          <w:p w:rsidR="00143084" w:rsidRPr="00143084" w:rsidRDefault="00143084" w:rsidP="00143084">
            <w:pPr>
              <w:spacing w:after="40" w:line="240" w:lineRule="auto"/>
              <w:ind w:firstLine="142"/>
              <w:jc w:val="both"/>
              <w:rPr>
                <w:rFonts w:ascii="Times New Roman" w:hAnsi="Times New Roman" w:cs="Times New Roman"/>
                <w:b/>
                <w:sz w:val="24"/>
                <w:szCs w:val="24"/>
              </w:rPr>
            </w:pPr>
            <w:r w:rsidRPr="00143084">
              <w:rPr>
                <w:rFonts w:ascii="Times New Roman" w:hAnsi="Times New Roman" w:cs="Times New Roman"/>
                <w:b/>
                <w:sz w:val="24"/>
                <w:szCs w:val="24"/>
              </w:rPr>
              <w:t>Подъем и прокладка рукавной линии в лестничной клетке.</w:t>
            </w:r>
          </w:p>
          <w:p w:rsidR="00143084" w:rsidRPr="00143084" w:rsidRDefault="00143084" w:rsidP="00143084">
            <w:pPr>
              <w:spacing w:after="40" w:line="240" w:lineRule="auto"/>
              <w:ind w:firstLine="142"/>
              <w:jc w:val="both"/>
              <w:rPr>
                <w:rFonts w:ascii="Times New Roman" w:hAnsi="Times New Roman" w:cs="Times New Roman"/>
                <w:sz w:val="24"/>
                <w:szCs w:val="24"/>
              </w:rPr>
            </w:pPr>
            <w:r w:rsidRPr="00143084">
              <w:rPr>
                <w:rFonts w:ascii="Times New Roman" w:hAnsi="Times New Roman" w:cs="Times New Roman"/>
                <w:sz w:val="24"/>
                <w:szCs w:val="24"/>
              </w:rPr>
              <w:t>Для  занятия  необходимы учебные рукава в скатках, спасательные веревки, разветвление, стволы. Построить отделение в одну шеренгу фронтом к зданию на расстоянии 10-15 м от него; на тренировочных занятиях – у пожарного автомобиля лицом к зданию. Объявить упражнения и цель занятия, привести примеры применения этих действий   в условиях пожаров, объяснить, что прокладывать (поднимать) рукавные линии в лестничной клетке можно между лестничными маршами и по ним.</w:t>
            </w:r>
          </w:p>
          <w:p w:rsidR="00143084" w:rsidRPr="00143084" w:rsidRDefault="00143084" w:rsidP="00143084">
            <w:pPr>
              <w:spacing w:after="40" w:line="240" w:lineRule="auto"/>
              <w:ind w:firstLine="142"/>
              <w:jc w:val="both"/>
              <w:rPr>
                <w:rFonts w:ascii="Times New Roman" w:hAnsi="Times New Roman" w:cs="Times New Roman"/>
                <w:sz w:val="24"/>
                <w:szCs w:val="24"/>
              </w:rPr>
            </w:pPr>
            <w:r w:rsidRPr="00143084">
              <w:rPr>
                <w:rFonts w:ascii="Times New Roman" w:hAnsi="Times New Roman" w:cs="Times New Roman"/>
                <w:sz w:val="24"/>
                <w:szCs w:val="24"/>
              </w:rPr>
              <w:t xml:space="preserve">Назначить состав расчета, построить его на исходном положении, рассказать правила подъема и прокладки рукавной линии, обращая особое внимание на то, чтобы расчеты действовали четко, без переплетения рукавных линий, заломов, правильно закрепляли рукавную линию задержками, создавали бы необходимый запас рукава для маневрирования стволом на позиции. Затем приказать выполнить упражнение. </w:t>
            </w:r>
          </w:p>
          <w:p w:rsidR="00143084" w:rsidRPr="00143084" w:rsidRDefault="00143084" w:rsidP="00143084">
            <w:pPr>
              <w:spacing w:after="40" w:line="240" w:lineRule="auto"/>
              <w:ind w:firstLine="142"/>
              <w:jc w:val="both"/>
              <w:rPr>
                <w:rFonts w:ascii="Times New Roman" w:hAnsi="Times New Roman" w:cs="Times New Roman"/>
                <w:sz w:val="24"/>
                <w:szCs w:val="24"/>
              </w:rPr>
            </w:pPr>
            <w:r w:rsidRPr="00143084">
              <w:rPr>
                <w:rFonts w:ascii="Times New Roman" w:hAnsi="Times New Roman" w:cs="Times New Roman"/>
                <w:sz w:val="24"/>
                <w:szCs w:val="24"/>
              </w:rPr>
              <w:lastRenderedPageBreak/>
              <w:t>Если междумаршевое расстояние в лестничной клетке больше размера соединительных головок рукавов, то подъем рукавной линии в лестничной клетке осуществляется с помощью спасательной веревки так же, как и снаружи здания.</w:t>
            </w:r>
          </w:p>
          <w:p w:rsidR="00143084" w:rsidRPr="00143084" w:rsidRDefault="00143084" w:rsidP="00143084">
            <w:pPr>
              <w:spacing w:after="40" w:line="240" w:lineRule="auto"/>
              <w:ind w:firstLine="142"/>
              <w:jc w:val="both"/>
              <w:rPr>
                <w:rFonts w:ascii="Times New Roman" w:hAnsi="Times New Roman" w:cs="Times New Roman"/>
                <w:sz w:val="24"/>
                <w:szCs w:val="24"/>
              </w:rPr>
            </w:pPr>
            <w:r w:rsidRPr="00143084">
              <w:rPr>
                <w:rFonts w:ascii="Times New Roman" w:hAnsi="Times New Roman" w:cs="Times New Roman"/>
                <w:sz w:val="24"/>
                <w:szCs w:val="24"/>
              </w:rPr>
              <w:t>Если междумаршевое расстояние меньше размера соединительных головок рукавов, то при прокладке рукавной линии между маршами лестничной клетки вначале необходимо на первом этаже раскатать один или несколько рукавов (в зависимости от длины рукавной линии). Ствольщик со стволом и рукавной задержкой берет один конец рукава и, пропуская его между маршами лестничной клетки, поднимается на заданный этаж. Затем он создает запас рукава, закрепляет линию рукавной задержкой, присоединяет ствол, занимает исходную позицию и докладывает о готовности к работе. Пожарный № 2 помогает прокладывать линию, разматывая и расправляя рукава, работает под ствольщиком.</w:t>
            </w:r>
          </w:p>
          <w:p w:rsidR="00143084" w:rsidRPr="00143084" w:rsidRDefault="00143084" w:rsidP="00143084">
            <w:pPr>
              <w:spacing w:after="40" w:line="240" w:lineRule="auto"/>
              <w:ind w:firstLine="142"/>
              <w:jc w:val="both"/>
              <w:rPr>
                <w:rFonts w:ascii="Times New Roman" w:hAnsi="Times New Roman" w:cs="Times New Roman"/>
                <w:sz w:val="24"/>
                <w:szCs w:val="24"/>
              </w:rPr>
            </w:pPr>
            <w:r w:rsidRPr="00143084">
              <w:rPr>
                <w:rFonts w:ascii="Times New Roman" w:hAnsi="Times New Roman" w:cs="Times New Roman"/>
                <w:sz w:val="24"/>
                <w:szCs w:val="24"/>
              </w:rPr>
              <w:t xml:space="preserve">При прокладке рукавной линии по маршам лестничной клетки пожарный № 1 раскатывает один, затем второй рукав, присоединяет его к первому, берет в руки второй рукав у соединительной головки и прокладывает рукавную линию по маршам на указанный этаж. Рукавная линия должна быть проложена ближе к стене. Дальнейшие действия такие же, как указано выше. Пожарный № 2 помогает прокладывать линию, разматывая и расправляя рукава, работает подстволыциком. </w:t>
            </w:r>
          </w:p>
          <w:p w:rsidR="00143084" w:rsidRPr="00143084" w:rsidRDefault="00143084" w:rsidP="00143084">
            <w:pPr>
              <w:spacing w:after="40" w:line="240" w:lineRule="auto"/>
              <w:ind w:firstLine="142"/>
              <w:jc w:val="both"/>
              <w:rPr>
                <w:rFonts w:ascii="Times New Roman" w:hAnsi="Times New Roman" w:cs="Times New Roman"/>
                <w:sz w:val="24"/>
                <w:szCs w:val="24"/>
              </w:rPr>
            </w:pPr>
            <w:r w:rsidRPr="00143084">
              <w:rPr>
                <w:rFonts w:ascii="Times New Roman" w:hAnsi="Times New Roman" w:cs="Times New Roman"/>
                <w:sz w:val="24"/>
                <w:szCs w:val="24"/>
              </w:rPr>
              <w:t>По команде "Рукав в одинарную скатку — скатать!" пожарный берет соединительную головку, накладывает ее на поверхность рукава и, продвигаясь вперед, скатывает рукав.</w:t>
            </w:r>
          </w:p>
          <w:p w:rsidR="00143084" w:rsidRPr="00143084" w:rsidRDefault="00143084" w:rsidP="00143084">
            <w:pPr>
              <w:spacing w:after="40" w:line="240" w:lineRule="auto"/>
              <w:ind w:firstLine="142"/>
              <w:jc w:val="both"/>
              <w:rPr>
                <w:rFonts w:ascii="Times New Roman" w:hAnsi="Times New Roman" w:cs="Times New Roman"/>
                <w:sz w:val="24"/>
                <w:szCs w:val="24"/>
              </w:rPr>
            </w:pPr>
            <w:r w:rsidRPr="00143084">
              <w:rPr>
                <w:rFonts w:ascii="Times New Roman" w:hAnsi="Times New Roman" w:cs="Times New Roman"/>
                <w:sz w:val="24"/>
                <w:szCs w:val="24"/>
              </w:rPr>
              <w:t>Скатывание рукавов в двойную скатку производится 2-мя пожарными. По команде "Рукав в двойную скатку — скатать!" рукав складывается по длине пополам так, чтобы верхняя половина его была короче нижней примерно на 60-70 см. Скатывается рукав от места перегиба к соединительным головкам одним пожарным по правилам одинарной скатки, а второй пожарный выравнивает рукав и натягивает его, двигаясь назад.</w:t>
            </w:r>
          </w:p>
          <w:p w:rsidR="00143084" w:rsidRPr="00143084" w:rsidRDefault="00143084" w:rsidP="00143084">
            <w:pPr>
              <w:spacing w:after="40" w:line="240" w:lineRule="auto"/>
              <w:ind w:firstLine="142"/>
              <w:jc w:val="both"/>
              <w:rPr>
                <w:rFonts w:ascii="Times New Roman" w:hAnsi="Times New Roman" w:cs="Times New Roman"/>
                <w:sz w:val="24"/>
                <w:szCs w:val="24"/>
              </w:rPr>
            </w:pPr>
            <w:r w:rsidRPr="00143084">
              <w:rPr>
                <w:rFonts w:ascii="Times New Roman" w:hAnsi="Times New Roman" w:cs="Times New Roman"/>
                <w:sz w:val="24"/>
                <w:szCs w:val="24"/>
              </w:rPr>
              <w:t xml:space="preserve">Уборка рукавов "восьмеркой" производится одним пожарным по команде: "Рукав восьмеркой-убрать". Пожарный берет в правую (левую) руку соединительную головку и, расставив руки несколько больше ширины плеч, опускает вниз сначала левую (правую) руку, подхватывая рукав снизу, а затем правую (левую) (рис.) и т. д. При уборке рукава "восьмеркой" пожарный продвигается вперед, не перетаскивая рукав по земле, если же рукав  мокрый убрать его   помогает второй пожарный, выпуская воду из рукава. </w:t>
            </w:r>
            <w:r w:rsidRPr="00143084">
              <w:rPr>
                <w:rFonts w:ascii="Times New Roman" w:hAnsi="Times New Roman" w:cs="Times New Roman"/>
                <w:sz w:val="24"/>
                <w:szCs w:val="24"/>
              </w:rPr>
              <w:lastRenderedPageBreak/>
              <w:t>Поднесенный рукав к автомобилю кладется на землю, соединительная головка, которая была в руке, вынимается из середины рукава и кладется на рукав.</w:t>
            </w:r>
          </w:p>
          <w:p w:rsidR="00143084" w:rsidRPr="00143084" w:rsidRDefault="00143084" w:rsidP="00143084">
            <w:pPr>
              <w:spacing w:after="40" w:line="240" w:lineRule="auto"/>
              <w:ind w:firstLine="142"/>
              <w:jc w:val="both"/>
              <w:rPr>
                <w:rFonts w:ascii="Times New Roman" w:hAnsi="Times New Roman" w:cs="Times New Roman"/>
                <w:b/>
                <w:sz w:val="24"/>
                <w:szCs w:val="24"/>
              </w:rPr>
            </w:pPr>
            <w:r w:rsidRPr="00143084">
              <w:rPr>
                <w:rFonts w:ascii="Times New Roman" w:hAnsi="Times New Roman" w:cs="Times New Roman"/>
                <w:b/>
                <w:sz w:val="24"/>
                <w:szCs w:val="24"/>
              </w:rPr>
              <w:t>Уборка рукавов восьмёркой.</w:t>
            </w:r>
          </w:p>
          <w:p w:rsidR="00143084" w:rsidRPr="00143084" w:rsidRDefault="00143084" w:rsidP="00143084">
            <w:pPr>
              <w:spacing w:after="40" w:line="240" w:lineRule="auto"/>
              <w:ind w:firstLine="142"/>
              <w:jc w:val="both"/>
              <w:rPr>
                <w:rFonts w:ascii="Times New Roman" w:hAnsi="Times New Roman" w:cs="Times New Roman"/>
                <w:sz w:val="24"/>
                <w:szCs w:val="24"/>
              </w:rPr>
            </w:pPr>
            <w:r w:rsidRPr="00143084">
              <w:rPr>
                <w:rFonts w:ascii="Times New Roman" w:hAnsi="Times New Roman" w:cs="Times New Roman"/>
                <w:sz w:val="24"/>
                <w:szCs w:val="24"/>
              </w:rPr>
              <w:t>Укладка рукавов "гармошкой".</w:t>
            </w:r>
          </w:p>
          <w:p w:rsidR="00143084" w:rsidRPr="00143084" w:rsidRDefault="00143084" w:rsidP="00143084">
            <w:pPr>
              <w:spacing w:after="40" w:line="240" w:lineRule="auto"/>
              <w:ind w:firstLine="142"/>
              <w:jc w:val="both"/>
              <w:rPr>
                <w:rFonts w:ascii="Times New Roman" w:hAnsi="Times New Roman" w:cs="Times New Roman"/>
                <w:sz w:val="24"/>
                <w:szCs w:val="24"/>
              </w:rPr>
            </w:pPr>
            <w:r w:rsidRPr="00143084">
              <w:rPr>
                <w:rFonts w:ascii="Times New Roman" w:hAnsi="Times New Roman" w:cs="Times New Roman"/>
                <w:sz w:val="24"/>
                <w:szCs w:val="24"/>
              </w:rPr>
              <w:t>Рукава укладываются "гармошкой" двумя пожарными по команде: "Рукава "гармошкой" - уложить!". Пожарные складывают рукава "гармошкой" по длине пожарного отсека и укладывают их в него. После укладки закрепляют их ремешками.</w:t>
            </w:r>
          </w:p>
          <w:p w:rsidR="00143084" w:rsidRPr="00143084" w:rsidRDefault="00143084" w:rsidP="00143084">
            <w:pPr>
              <w:spacing w:after="40" w:line="240" w:lineRule="auto"/>
              <w:ind w:firstLine="142"/>
              <w:jc w:val="both"/>
              <w:rPr>
                <w:rFonts w:ascii="Times New Roman" w:hAnsi="Times New Roman" w:cs="Times New Roman"/>
                <w:b/>
                <w:sz w:val="24"/>
                <w:szCs w:val="24"/>
              </w:rPr>
            </w:pPr>
            <w:r w:rsidRPr="00143084">
              <w:rPr>
                <w:rFonts w:ascii="Times New Roman" w:hAnsi="Times New Roman" w:cs="Times New Roman"/>
                <w:b/>
                <w:sz w:val="24"/>
                <w:szCs w:val="24"/>
              </w:rPr>
              <w:t>Замена прокладок соединительных головок</w:t>
            </w:r>
          </w:p>
          <w:p w:rsidR="00143084" w:rsidRPr="00143084" w:rsidRDefault="00143084" w:rsidP="00143084">
            <w:pPr>
              <w:spacing w:after="40" w:line="240" w:lineRule="auto"/>
              <w:ind w:firstLine="142"/>
              <w:jc w:val="both"/>
              <w:rPr>
                <w:rFonts w:ascii="Times New Roman" w:hAnsi="Times New Roman" w:cs="Times New Roman"/>
                <w:sz w:val="24"/>
                <w:szCs w:val="24"/>
              </w:rPr>
            </w:pPr>
            <w:r w:rsidRPr="00143084">
              <w:rPr>
                <w:rFonts w:ascii="Times New Roman" w:hAnsi="Times New Roman" w:cs="Times New Roman"/>
                <w:sz w:val="24"/>
                <w:szCs w:val="24"/>
              </w:rPr>
              <w:t>Замена прокладок соединительных головок производится по команде «Прокладки заменить!» По этой команде пожарный левой рукой держит соединительную головку, а правой – вынимает прокладку, затем берет новую и, сжав ее пальцами, вставляет в кольцевой паз соединительной головки. При замене прокладок типа Богданова резиновую прокладку накладывают на кольцевой паз и утапливают ее правой рукой по всей окружности, придерживая левой рукой уложенный участок.</w:t>
            </w:r>
          </w:p>
          <w:p w:rsidR="00143084" w:rsidRPr="00143084" w:rsidRDefault="00143084" w:rsidP="00143084">
            <w:pPr>
              <w:spacing w:after="40" w:line="240" w:lineRule="auto"/>
              <w:ind w:firstLine="142"/>
              <w:jc w:val="both"/>
              <w:rPr>
                <w:rFonts w:ascii="Times New Roman" w:hAnsi="Times New Roman" w:cs="Times New Roman"/>
                <w:b/>
                <w:sz w:val="24"/>
                <w:szCs w:val="24"/>
              </w:rPr>
            </w:pPr>
            <w:r w:rsidRPr="00143084">
              <w:rPr>
                <w:rFonts w:ascii="Times New Roman" w:hAnsi="Times New Roman" w:cs="Times New Roman"/>
                <w:b/>
                <w:sz w:val="24"/>
                <w:szCs w:val="24"/>
              </w:rPr>
              <w:t>Подъему сухой рукавной линии на высоту</w:t>
            </w:r>
          </w:p>
          <w:p w:rsidR="00143084" w:rsidRPr="00143084" w:rsidRDefault="00143084" w:rsidP="00143084">
            <w:pPr>
              <w:spacing w:after="40" w:line="240" w:lineRule="auto"/>
              <w:ind w:firstLine="142"/>
              <w:jc w:val="both"/>
              <w:rPr>
                <w:rFonts w:ascii="Times New Roman" w:hAnsi="Times New Roman" w:cs="Times New Roman"/>
                <w:sz w:val="24"/>
                <w:szCs w:val="24"/>
              </w:rPr>
            </w:pPr>
            <w:r w:rsidRPr="00143084">
              <w:rPr>
                <w:rFonts w:ascii="Times New Roman" w:hAnsi="Times New Roman" w:cs="Times New Roman"/>
                <w:sz w:val="24"/>
                <w:szCs w:val="24"/>
              </w:rPr>
              <w:t>Для подъема рукавной линии и шанцевого инструмента на высоты назначается расчет из двух человек.</w:t>
            </w:r>
          </w:p>
          <w:p w:rsidR="00143084" w:rsidRPr="00143084" w:rsidRDefault="00143084" w:rsidP="00143084">
            <w:pPr>
              <w:spacing w:after="40" w:line="240" w:lineRule="auto"/>
              <w:ind w:firstLine="142"/>
              <w:jc w:val="both"/>
              <w:rPr>
                <w:rFonts w:ascii="Times New Roman" w:hAnsi="Times New Roman" w:cs="Times New Roman"/>
                <w:sz w:val="24"/>
                <w:szCs w:val="24"/>
              </w:rPr>
            </w:pPr>
            <w:r w:rsidRPr="00143084">
              <w:rPr>
                <w:rFonts w:ascii="Times New Roman" w:hAnsi="Times New Roman" w:cs="Times New Roman"/>
                <w:sz w:val="24"/>
                <w:szCs w:val="24"/>
              </w:rPr>
              <w:t>Пожарный № 1 поднимается на указанную высоту, предупреждает находящихся внизу лиц словом «Берегись» и после ответа «Есть, берегись», бросает спасательную веревку вниз, оставляя один конец у себя.</w:t>
            </w:r>
          </w:p>
          <w:p w:rsidR="00143084" w:rsidRPr="00143084" w:rsidRDefault="00143084" w:rsidP="00143084">
            <w:pPr>
              <w:spacing w:after="40" w:line="240" w:lineRule="auto"/>
              <w:ind w:firstLine="142"/>
              <w:jc w:val="both"/>
              <w:rPr>
                <w:rFonts w:ascii="Times New Roman" w:hAnsi="Times New Roman" w:cs="Times New Roman"/>
                <w:sz w:val="24"/>
                <w:szCs w:val="24"/>
              </w:rPr>
            </w:pPr>
            <w:r w:rsidRPr="00143084">
              <w:rPr>
                <w:rFonts w:ascii="Times New Roman" w:hAnsi="Times New Roman" w:cs="Times New Roman"/>
                <w:sz w:val="24"/>
                <w:szCs w:val="24"/>
              </w:rPr>
              <w:t>Пожарный №2 внизу раскатывает рукава, соединяет их между собой, вяжет петлю, закрепляет рукавную линию (шанцевый инструмент) на веревке, оставляя достаточную длину конца веревки для сопровождения и удержания рукавной линии (шанцевого инструмента) от здания.</w:t>
            </w:r>
          </w:p>
          <w:p w:rsidR="00143084" w:rsidRPr="00143084" w:rsidRDefault="00143084" w:rsidP="00143084">
            <w:pPr>
              <w:spacing w:after="40" w:line="240" w:lineRule="auto"/>
              <w:ind w:firstLine="142"/>
              <w:jc w:val="both"/>
              <w:rPr>
                <w:rFonts w:ascii="Times New Roman" w:hAnsi="Times New Roman" w:cs="Times New Roman"/>
                <w:sz w:val="24"/>
                <w:szCs w:val="24"/>
              </w:rPr>
            </w:pPr>
            <w:r w:rsidRPr="00143084">
              <w:rPr>
                <w:rFonts w:ascii="Times New Roman" w:hAnsi="Times New Roman" w:cs="Times New Roman"/>
                <w:sz w:val="24"/>
                <w:szCs w:val="24"/>
              </w:rPr>
              <w:t xml:space="preserve">Для вязки узла взять веревку в левую руку (ладонью вверх), в правую руку (ладонью вниз) на расстоянии 25-30 см от левой руки (Рис. 1).  </w:t>
            </w:r>
          </w:p>
          <w:p w:rsidR="00143084" w:rsidRPr="00143084" w:rsidRDefault="00143084" w:rsidP="00143084">
            <w:pPr>
              <w:spacing w:after="40" w:line="240" w:lineRule="auto"/>
              <w:ind w:firstLine="142"/>
              <w:jc w:val="both"/>
              <w:rPr>
                <w:rFonts w:ascii="Times New Roman" w:hAnsi="Times New Roman" w:cs="Times New Roman"/>
                <w:sz w:val="24"/>
                <w:szCs w:val="24"/>
              </w:rPr>
            </w:pPr>
            <w:r w:rsidRPr="00143084">
              <w:rPr>
                <w:rFonts w:ascii="Times New Roman" w:hAnsi="Times New Roman" w:cs="Times New Roman"/>
                <w:sz w:val="24"/>
                <w:szCs w:val="24"/>
              </w:rPr>
              <w:t>Сделать две петли вращательным движением кистей рук по часовой стрелке (Рис. 2), сложить их вместе, перекладывая из левой руки в правую (Рис. 3).</w:t>
            </w:r>
          </w:p>
          <w:p w:rsidR="00143084" w:rsidRPr="00143084" w:rsidRDefault="00143084" w:rsidP="00143084">
            <w:pPr>
              <w:spacing w:after="40" w:line="240" w:lineRule="auto"/>
              <w:ind w:firstLine="142"/>
              <w:jc w:val="both"/>
              <w:rPr>
                <w:rFonts w:ascii="Times New Roman" w:hAnsi="Times New Roman" w:cs="Times New Roman"/>
                <w:sz w:val="24"/>
                <w:szCs w:val="24"/>
              </w:rPr>
            </w:pPr>
            <w:r w:rsidRPr="00143084">
              <w:rPr>
                <w:rFonts w:ascii="Times New Roman" w:hAnsi="Times New Roman" w:cs="Times New Roman"/>
                <w:sz w:val="24"/>
                <w:szCs w:val="24"/>
              </w:rPr>
              <w:t>Надеть петли на рукав у соединительной головки и затянуть.</w:t>
            </w:r>
          </w:p>
          <w:p w:rsidR="00143084" w:rsidRPr="00143084" w:rsidRDefault="00143084" w:rsidP="00143084">
            <w:pPr>
              <w:spacing w:after="40" w:line="240" w:lineRule="auto"/>
              <w:ind w:firstLine="142"/>
              <w:jc w:val="both"/>
              <w:rPr>
                <w:rFonts w:ascii="Times New Roman" w:hAnsi="Times New Roman" w:cs="Times New Roman"/>
                <w:sz w:val="24"/>
                <w:szCs w:val="24"/>
              </w:rPr>
            </w:pPr>
            <w:r w:rsidRPr="00143084">
              <w:rPr>
                <w:rFonts w:ascii="Times New Roman" w:hAnsi="Times New Roman" w:cs="Times New Roman"/>
                <w:sz w:val="24"/>
                <w:szCs w:val="24"/>
              </w:rPr>
              <w:t>Затем протянуть верхний конец веревки вдоль ствола (шанцевого инструмента) к спрыску, сделать петлю (Рис. 4), надеть ее на ствол (шанцевый инструмент) и затянуть верхним концом веревки (Рис. 5).</w:t>
            </w:r>
          </w:p>
          <w:p w:rsidR="00143084" w:rsidRPr="00143084" w:rsidRDefault="00143084" w:rsidP="00143084">
            <w:pPr>
              <w:spacing w:after="40" w:line="240" w:lineRule="auto"/>
              <w:ind w:firstLine="142"/>
              <w:jc w:val="both"/>
              <w:rPr>
                <w:rFonts w:ascii="Times New Roman" w:hAnsi="Times New Roman" w:cs="Times New Roman"/>
                <w:sz w:val="24"/>
                <w:szCs w:val="24"/>
              </w:rPr>
            </w:pPr>
            <w:r w:rsidRPr="00143084">
              <w:rPr>
                <w:rFonts w:ascii="Times New Roman" w:hAnsi="Times New Roman" w:cs="Times New Roman"/>
                <w:sz w:val="24"/>
                <w:szCs w:val="24"/>
              </w:rPr>
              <w:t xml:space="preserve">Сообщить Пожарному №1 «Готово». Пожарный № 1 поднимает рукавную линию (шанцевый инструмент), Пожарный № 2, находясь на безопасном расстоянии, </w:t>
            </w:r>
            <w:r w:rsidRPr="00143084">
              <w:rPr>
                <w:rFonts w:ascii="Times New Roman" w:hAnsi="Times New Roman" w:cs="Times New Roman"/>
                <w:sz w:val="24"/>
                <w:szCs w:val="24"/>
              </w:rPr>
              <w:lastRenderedPageBreak/>
              <w:t xml:space="preserve">сопровождает подъем, натягивая веревку. Ниже приведены интересные материалы по работе с веревкой, которые так же полезно знать. </w:t>
            </w:r>
          </w:p>
          <w:p w:rsidR="00143084" w:rsidRPr="00143084" w:rsidRDefault="00143084" w:rsidP="00143084">
            <w:pPr>
              <w:spacing w:after="40" w:line="240" w:lineRule="auto"/>
              <w:ind w:firstLine="142"/>
              <w:jc w:val="both"/>
              <w:rPr>
                <w:rFonts w:ascii="Times New Roman" w:hAnsi="Times New Roman" w:cs="Times New Roman"/>
                <w:b/>
                <w:sz w:val="24"/>
                <w:szCs w:val="24"/>
              </w:rPr>
            </w:pPr>
            <w:r w:rsidRPr="00143084">
              <w:rPr>
                <w:rFonts w:ascii="Times New Roman" w:hAnsi="Times New Roman" w:cs="Times New Roman"/>
                <w:b/>
                <w:sz w:val="24"/>
                <w:szCs w:val="24"/>
              </w:rPr>
              <w:t>Прокладка рукавной линии через препятствия (заборы, железнодорожные, трамвайные пути, канавы).</w:t>
            </w:r>
          </w:p>
          <w:p w:rsidR="00143084" w:rsidRPr="00143084" w:rsidRDefault="00143084" w:rsidP="00143084">
            <w:pPr>
              <w:spacing w:after="40" w:line="240" w:lineRule="auto"/>
              <w:ind w:firstLine="142"/>
              <w:jc w:val="both"/>
              <w:rPr>
                <w:rFonts w:ascii="Times New Roman" w:hAnsi="Times New Roman" w:cs="Times New Roman"/>
                <w:sz w:val="24"/>
                <w:szCs w:val="24"/>
              </w:rPr>
            </w:pPr>
            <w:r w:rsidRPr="00143084">
              <w:rPr>
                <w:rFonts w:ascii="Times New Roman" w:hAnsi="Times New Roman" w:cs="Times New Roman"/>
                <w:sz w:val="24"/>
                <w:szCs w:val="24"/>
              </w:rPr>
              <w:t>При прокладки напорных рукавов через заборы используют ручные пожарные лестницы. Переходы рукавов на заборах предохраняют рукавными седлами или подсобным материалом. Рукавные линии через шоссейную дорогу прокладываются перпендикулярно к ней и защищают их рукавными мостками, расстояние между которыми должно быть равными ширине между колесами автомобилей.</w:t>
            </w:r>
          </w:p>
          <w:p w:rsidR="00143084" w:rsidRPr="00143084" w:rsidRDefault="00143084" w:rsidP="00143084">
            <w:pPr>
              <w:spacing w:after="40" w:line="240" w:lineRule="auto"/>
              <w:ind w:firstLine="142"/>
              <w:jc w:val="both"/>
              <w:rPr>
                <w:rFonts w:ascii="Times New Roman" w:hAnsi="Times New Roman" w:cs="Times New Roman"/>
                <w:sz w:val="24"/>
                <w:szCs w:val="24"/>
              </w:rPr>
            </w:pPr>
            <w:r w:rsidRPr="00143084">
              <w:rPr>
                <w:rFonts w:ascii="Times New Roman" w:hAnsi="Times New Roman" w:cs="Times New Roman"/>
                <w:sz w:val="24"/>
                <w:szCs w:val="24"/>
              </w:rPr>
              <w:t>Через железнодорожные и трамвайные пути рукавную линию рекомендуется прокладывать поверх путей при остановке движения транспорта и под рельсами путем устройства подкопов между шпалами.</w:t>
            </w:r>
          </w:p>
          <w:p w:rsidR="00143084" w:rsidRPr="00143084" w:rsidRDefault="00143084" w:rsidP="00143084">
            <w:pPr>
              <w:spacing w:after="40" w:line="240" w:lineRule="auto"/>
              <w:ind w:firstLine="142"/>
              <w:jc w:val="both"/>
              <w:rPr>
                <w:rFonts w:ascii="Times New Roman" w:hAnsi="Times New Roman" w:cs="Times New Roman"/>
                <w:sz w:val="24"/>
                <w:szCs w:val="24"/>
              </w:rPr>
            </w:pPr>
            <w:r w:rsidRPr="00143084">
              <w:rPr>
                <w:rFonts w:ascii="Times New Roman" w:hAnsi="Times New Roman" w:cs="Times New Roman"/>
                <w:sz w:val="24"/>
                <w:szCs w:val="24"/>
              </w:rPr>
              <w:t>Иногда применяется комбинация обоих способов. При этом сначала прокладывается рукавная линия поверх рельсов и в рукава подается вода, одновременно вместе с этим готовят подкоп под рельсами, прокладывают рукав для замены того, который проложен над рельсами.</w:t>
            </w:r>
          </w:p>
          <w:p w:rsidR="00143084" w:rsidRPr="00143084" w:rsidRDefault="00143084" w:rsidP="00143084">
            <w:pPr>
              <w:spacing w:after="40" w:line="240" w:lineRule="auto"/>
              <w:ind w:firstLine="142"/>
              <w:jc w:val="both"/>
              <w:rPr>
                <w:rFonts w:ascii="Times New Roman" w:hAnsi="Times New Roman" w:cs="Times New Roman"/>
                <w:b/>
                <w:sz w:val="24"/>
                <w:szCs w:val="24"/>
              </w:rPr>
            </w:pPr>
            <w:r w:rsidRPr="00143084">
              <w:rPr>
                <w:rFonts w:ascii="Times New Roman" w:hAnsi="Times New Roman" w:cs="Times New Roman"/>
                <w:b/>
                <w:sz w:val="24"/>
                <w:szCs w:val="24"/>
              </w:rPr>
              <w:t>Прокладка рукавных линий с этажей способом наращивания.</w:t>
            </w:r>
          </w:p>
          <w:p w:rsidR="00143084" w:rsidRPr="00143084" w:rsidRDefault="00143084" w:rsidP="00143084">
            <w:pPr>
              <w:spacing w:after="40" w:line="240" w:lineRule="auto"/>
              <w:ind w:firstLine="142"/>
              <w:jc w:val="both"/>
              <w:rPr>
                <w:rFonts w:ascii="Times New Roman" w:hAnsi="Times New Roman" w:cs="Times New Roman"/>
                <w:sz w:val="24"/>
                <w:szCs w:val="24"/>
              </w:rPr>
            </w:pPr>
            <w:r w:rsidRPr="00143084">
              <w:rPr>
                <w:rFonts w:ascii="Times New Roman" w:hAnsi="Times New Roman" w:cs="Times New Roman"/>
                <w:sz w:val="24"/>
                <w:szCs w:val="24"/>
              </w:rPr>
              <w:t>Для подачи стволов в верхние этажи зданий рукавные линии прокладывают внутри зданий между маршами, а также с наружной стороны зданий. В зданиях повышенной этажности, наиболее целесообразно рукавные линии собирать из скаток, поднятых на высоту по маршевым лестницам и затем, раскатывая спускать их в низ, или при помощи спасательных веревок.</w:t>
            </w:r>
          </w:p>
          <w:p w:rsidR="00143084" w:rsidRPr="00143084" w:rsidRDefault="00143084" w:rsidP="00143084">
            <w:pPr>
              <w:spacing w:after="40" w:line="240" w:lineRule="auto"/>
              <w:ind w:firstLine="142"/>
              <w:jc w:val="both"/>
              <w:rPr>
                <w:rFonts w:ascii="Times New Roman" w:hAnsi="Times New Roman" w:cs="Times New Roman"/>
                <w:sz w:val="24"/>
                <w:szCs w:val="24"/>
              </w:rPr>
            </w:pPr>
            <w:r w:rsidRPr="00143084">
              <w:rPr>
                <w:rFonts w:ascii="Times New Roman" w:hAnsi="Times New Roman" w:cs="Times New Roman"/>
                <w:sz w:val="24"/>
                <w:szCs w:val="24"/>
              </w:rPr>
              <w:t xml:space="preserve">При прокладке напорных рукавов длина рукавной линии исчисляется следующим образом: при горизонтальной прокладке 1,2 м рукава на 1 погонный метр местности; при вертикальной прокладке - 4-5 м рукава на каждый этаж жилого здания или 6-8 м на каждый этаж производственного здания; при ползучей прокладке - 10 м на каждый этаж жилого здания или 12-15 м на каждый этаж производственного здания; при смешанной прокладке длина рукавной линии определяется суммой отрезков отдельных видов прокладки. </w:t>
            </w:r>
          </w:p>
          <w:p w:rsidR="00143084" w:rsidRPr="00143084" w:rsidRDefault="00143084" w:rsidP="00143084">
            <w:pPr>
              <w:spacing w:after="40" w:line="240" w:lineRule="auto"/>
              <w:ind w:firstLine="142"/>
              <w:jc w:val="both"/>
              <w:rPr>
                <w:rFonts w:ascii="Times New Roman" w:hAnsi="Times New Roman" w:cs="Times New Roman"/>
                <w:sz w:val="24"/>
                <w:szCs w:val="24"/>
              </w:rPr>
            </w:pPr>
            <w:r w:rsidRPr="00143084">
              <w:rPr>
                <w:rFonts w:ascii="Times New Roman" w:hAnsi="Times New Roman" w:cs="Times New Roman"/>
                <w:sz w:val="24"/>
                <w:szCs w:val="24"/>
              </w:rPr>
              <w:t>При определении длины рукавной линии необходимо учитывать запас рукава для маневрирования стволом. Этот запас должен быть не менее 1 рукава.</w:t>
            </w:r>
          </w:p>
          <w:p w:rsidR="00143084" w:rsidRPr="00143084" w:rsidRDefault="00143084" w:rsidP="00143084">
            <w:pPr>
              <w:spacing w:after="40" w:line="240" w:lineRule="auto"/>
              <w:ind w:firstLine="142"/>
              <w:jc w:val="both"/>
              <w:rPr>
                <w:rFonts w:ascii="Times New Roman" w:hAnsi="Times New Roman" w:cs="Times New Roman"/>
                <w:sz w:val="24"/>
                <w:szCs w:val="24"/>
              </w:rPr>
            </w:pPr>
            <w:r w:rsidRPr="00143084">
              <w:rPr>
                <w:rFonts w:ascii="Times New Roman" w:hAnsi="Times New Roman" w:cs="Times New Roman"/>
                <w:sz w:val="24"/>
                <w:szCs w:val="24"/>
              </w:rPr>
              <w:t>Прокладка рукавных линий с верхних этажей способом наращивания.</w:t>
            </w:r>
          </w:p>
          <w:p w:rsidR="00143084" w:rsidRPr="00143084" w:rsidRDefault="00143084" w:rsidP="00143084">
            <w:pPr>
              <w:spacing w:after="40" w:line="240" w:lineRule="auto"/>
              <w:ind w:firstLine="142"/>
              <w:jc w:val="both"/>
              <w:rPr>
                <w:rFonts w:ascii="Times New Roman" w:hAnsi="Times New Roman" w:cs="Times New Roman"/>
                <w:sz w:val="24"/>
                <w:szCs w:val="24"/>
              </w:rPr>
            </w:pPr>
            <w:r w:rsidRPr="00143084">
              <w:rPr>
                <w:rFonts w:ascii="Times New Roman" w:hAnsi="Times New Roman" w:cs="Times New Roman"/>
                <w:sz w:val="24"/>
                <w:szCs w:val="24"/>
              </w:rPr>
              <w:t xml:space="preserve">Расчет из четырех пожарных построен у АЦ, </w:t>
            </w:r>
            <w:r w:rsidRPr="00143084">
              <w:rPr>
                <w:rFonts w:ascii="Times New Roman" w:hAnsi="Times New Roman" w:cs="Times New Roman"/>
                <w:sz w:val="24"/>
                <w:szCs w:val="24"/>
              </w:rPr>
              <w:lastRenderedPageBreak/>
              <w:t>находящейся в 10 м от 12-этажного жилого дома.</w:t>
            </w:r>
          </w:p>
          <w:p w:rsidR="00143084" w:rsidRPr="00143084" w:rsidRDefault="00143084" w:rsidP="00143084">
            <w:pPr>
              <w:spacing w:after="40" w:line="240" w:lineRule="auto"/>
              <w:ind w:firstLine="142"/>
              <w:jc w:val="both"/>
              <w:rPr>
                <w:rFonts w:ascii="Times New Roman" w:hAnsi="Times New Roman" w:cs="Times New Roman"/>
                <w:sz w:val="24"/>
                <w:szCs w:val="24"/>
              </w:rPr>
            </w:pPr>
            <w:r w:rsidRPr="00143084">
              <w:rPr>
                <w:rFonts w:ascii="Times New Roman" w:hAnsi="Times New Roman" w:cs="Times New Roman"/>
                <w:sz w:val="24"/>
                <w:szCs w:val="24"/>
              </w:rPr>
              <w:t>По команде: «Ствол «Б» на 12-й этаж, разветвление - на лестничную клетку 11-го этажа, магистральную линию из скаток - марш»: пожарный № 1 берет ствол и рукав «Б», рукавную задержку; пожарный № 2 разветвление, рукав «А», рукавную задержку. Оба поднимаются бегом по лестнице на лестничную клетку 11-го этажа, устанавливают разветвление, раскатывают рукав «А» опуская его вниз с балкона незадымляемой лестничной клетки (окна), присоединяют к разветвлению и закрепляют его задержкой. За</w:t>
            </w:r>
            <w:r>
              <w:rPr>
                <w:rFonts w:ascii="Times New Roman" w:hAnsi="Times New Roman" w:cs="Times New Roman"/>
                <w:sz w:val="24"/>
                <w:szCs w:val="24"/>
              </w:rPr>
              <w:t>тем прокла</w:t>
            </w:r>
            <w:r w:rsidRPr="00143084">
              <w:rPr>
                <w:rFonts w:ascii="Times New Roman" w:hAnsi="Times New Roman" w:cs="Times New Roman"/>
                <w:sz w:val="24"/>
                <w:szCs w:val="24"/>
              </w:rPr>
              <w:t>дывают рукав «Б» до исходной позиции ствола. Пожарный № 1 работает со стволом, пожарный № 2  подствольщиком и на разветвлении.</w:t>
            </w:r>
          </w:p>
          <w:p w:rsidR="00143084" w:rsidRPr="00143084" w:rsidRDefault="00143084" w:rsidP="00143084">
            <w:pPr>
              <w:spacing w:after="40" w:line="240" w:lineRule="auto"/>
              <w:ind w:firstLine="142"/>
              <w:jc w:val="both"/>
              <w:rPr>
                <w:rFonts w:ascii="Times New Roman" w:hAnsi="Times New Roman" w:cs="Times New Roman"/>
                <w:sz w:val="24"/>
                <w:szCs w:val="24"/>
              </w:rPr>
            </w:pPr>
            <w:r w:rsidRPr="00143084">
              <w:rPr>
                <w:rFonts w:ascii="Times New Roman" w:hAnsi="Times New Roman" w:cs="Times New Roman"/>
                <w:sz w:val="24"/>
                <w:szCs w:val="24"/>
              </w:rPr>
              <w:t>Пожарный № 3 берет скатку рукава «А» и рукавную задержку, поднимается на незадымляемую лестничную клетку 6-го этажа, раскатав рукав, соединяет его с рукавом, проложенным с 11-го этажа. Затем опускает свой рукав вниз и закрепляет его задержкой за конструкцию здания.</w:t>
            </w:r>
          </w:p>
          <w:p w:rsidR="00143084" w:rsidRPr="00143084" w:rsidRDefault="00143084" w:rsidP="00143084">
            <w:pPr>
              <w:spacing w:after="40" w:line="240" w:lineRule="auto"/>
              <w:ind w:firstLine="142"/>
              <w:jc w:val="both"/>
              <w:rPr>
                <w:rFonts w:ascii="Times New Roman" w:hAnsi="Times New Roman" w:cs="Times New Roman"/>
                <w:sz w:val="24"/>
                <w:szCs w:val="24"/>
              </w:rPr>
            </w:pPr>
            <w:r w:rsidRPr="00143084">
              <w:rPr>
                <w:rFonts w:ascii="Times New Roman" w:hAnsi="Times New Roman" w:cs="Times New Roman"/>
                <w:sz w:val="24"/>
                <w:szCs w:val="24"/>
              </w:rPr>
              <w:t>Пожарный № 4 берет скатку рукава «А», прокладывает рукавную линию от АЦ к рукаву проложенному с 6-го этажа.</w:t>
            </w:r>
          </w:p>
          <w:p w:rsidR="00143084" w:rsidRPr="00143084" w:rsidRDefault="00143084" w:rsidP="00143084">
            <w:pPr>
              <w:spacing w:after="40" w:line="240" w:lineRule="auto"/>
              <w:ind w:firstLine="142"/>
              <w:jc w:val="both"/>
              <w:rPr>
                <w:rFonts w:ascii="Times New Roman" w:hAnsi="Times New Roman" w:cs="Times New Roman"/>
                <w:b/>
                <w:sz w:val="24"/>
                <w:szCs w:val="24"/>
              </w:rPr>
            </w:pPr>
            <w:r w:rsidRPr="00143084">
              <w:rPr>
                <w:rFonts w:ascii="Times New Roman" w:hAnsi="Times New Roman" w:cs="Times New Roman"/>
                <w:b/>
                <w:sz w:val="24"/>
                <w:szCs w:val="24"/>
              </w:rPr>
              <w:t>Прокладка и подъем рукавной линии в домах повышенной этажности, при помощи спасательной веревки.</w:t>
            </w:r>
          </w:p>
          <w:p w:rsidR="00143084" w:rsidRPr="00143084" w:rsidRDefault="00143084" w:rsidP="00143084">
            <w:pPr>
              <w:spacing w:after="40" w:line="240" w:lineRule="auto"/>
              <w:ind w:firstLine="142"/>
              <w:jc w:val="both"/>
              <w:rPr>
                <w:rFonts w:ascii="Times New Roman" w:hAnsi="Times New Roman" w:cs="Times New Roman"/>
                <w:sz w:val="24"/>
                <w:szCs w:val="24"/>
              </w:rPr>
            </w:pPr>
            <w:r w:rsidRPr="00143084">
              <w:rPr>
                <w:rFonts w:ascii="Times New Roman" w:hAnsi="Times New Roman" w:cs="Times New Roman"/>
                <w:sz w:val="24"/>
                <w:szCs w:val="24"/>
              </w:rPr>
              <w:t>Расчет из четырех пожарных построен у АЦ, находящейся в 10 м от 12-этажного жилого дома.</w:t>
            </w:r>
          </w:p>
          <w:p w:rsidR="00143084" w:rsidRPr="00143084" w:rsidRDefault="00143084" w:rsidP="00143084">
            <w:pPr>
              <w:spacing w:after="40" w:line="240" w:lineRule="auto"/>
              <w:ind w:firstLine="142"/>
              <w:jc w:val="both"/>
              <w:rPr>
                <w:rFonts w:ascii="Times New Roman" w:hAnsi="Times New Roman" w:cs="Times New Roman"/>
                <w:sz w:val="24"/>
                <w:szCs w:val="24"/>
              </w:rPr>
            </w:pPr>
            <w:r w:rsidRPr="00143084">
              <w:rPr>
                <w:rFonts w:ascii="Times New Roman" w:hAnsi="Times New Roman" w:cs="Times New Roman"/>
                <w:sz w:val="24"/>
                <w:szCs w:val="24"/>
              </w:rPr>
              <w:t>По команде: «Ствол «Б» на 12-й этаж, разветвление - на лестничную клетку 11-го этажа, магистральную линию спасательными веревками - марш»: пожарный № 1 берет ствол и рукав «Б», спас.веревку, рукавную задержку; пожарный № 2 разветвление, спас.веревку, рукавную задержку. Оба поднимаются бегом по лестнице на лестничную клетку 11-го этажа, связывают две веревки между собой (способами, применяемыми при закреплении спас.веревок за конструкцию при самоспасании), открывают окно и сбрасывают один конец веревки на землю. Затем поднимают рукавную линию «А» с земли до 11-го этажа, закрепляют рукавной задержкой, устанавливают разветвление, присоединяют к нему рукава «А», прокладывают рукав «Б» до исходной позиции ствола. Пожарный № 1 работает со стволом, пожарный № 2  подствольщиком и на разветвлении.</w:t>
            </w:r>
          </w:p>
          <w:p w:rsidR="00143084" w:rsidRDefault="00143084" w:rsidP="00143084">
            <w:pPr>
              <w:spacing w:after="40" w:line="240" w:lineRule="auto"/>
              <w:ind w:firstLine="142"/>
              <w:jc w:val="both"/>
              <w:rPr>
                <w:rFonts w:ascii="Times New Roman" w:hAnsi="Times New Roman" w:cs="Times New Roman"/>
                <w:sz w:val="24"/>
                <w:szCs w:val="24"/>
              </w:rPr>
            </w:pPr>
            <w:r w:rsidRPr="00143084">
              <w:rPr>
                <w:rFonts w:ascii="Times New Roman" w:hAnsi="Times New Roman" w:cs="Times New Roman"/>
                <w:sz w:val="24"/>
                <w:szCs w:val="24"/>
              </w:rPr>
              <w:t xml:space="preserve">Пожарные № 3 и № 4 берут по скатке рукавов «А», прокладывают рукавную линию от АЦ к зданию, привязывают конец спас.веревки к рукаву, помогают про-кладывать рукавную линию до 11-го этажа, пожарный № 3 поднимается   на лестничную клетку 6-го этажа, где через окно закрепляет нижний рукав </w:t>
            </w:r>
            <w:r w:rsidRPr="00143084">
              <w:rPr>
                <w:rFonts w:ascii="Times New Roman" w:hAnsi="Times New Roman" w:cs="Times New Roman"/>
                <w:sz w:val="24"/>
                <w:szCs w:val="24"/>
              </w:rPr>
              <w:lastRenderedPageBreak/>
              <w:t>задержкой за конструкцию здания.</w:t>
            </w:r>
          </w:p>
          <w:p w:rsidR="00143084" w:rsidRPr="003318AA" w:rsidRDefault="00143084" w:rsidP="00EF33EF">
            <w:pPr>
              <w:spacing w:after="40" w:line="240" w:lineRule="auto"/>
              <w:ind w:firstLine="142"/>
              <w:jc w:val="both"/>
            </w:pPr>
          </w:p>
        </w:tc>
      </w:tr>
      <w:tr w:rsidR="00C84E05" w:rsidRPr="00B42061" w:rsidTr="004419D6">
        <w:tc>
          <w:tcPr>
            <w:tcW w:w="523" w:type="dxa"/>
            <w:tcBorders>
              <w:top w:val="single" w:sz="4" w:space="0" w:color="000000"/>
              <w:left w:val="single" w:sz="4" w:space="0" w:color="000000"/>
              <w:bottom w:val="single" w:sz="4" w:space="0" w:color="000000"/>
              <w:right w:val="single" w:sz="4" w:space="0" w:color="000000"/>
            </w:tcBorders>
          </w:tcPr>
          <w:p w:rsidR="00C84E05" w:rsidRDefault="00C84E05" w:rsidP="00B420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2063" w:type="dxa"/>
            <w:tcBorders>
              <w:top w:val="single" w:sz="4" w:space="0" w:color="000000"/>
              <w:left w:val="single" w:sz="4" w:space="0" w:color="000000"/>
              <w:bottom w:val="single" w:sz="4" w:space="0" w:color="000000"/>
              <w:right w:val="single" w:sz="4" w:space="0" w:color="000000"/>
            </w:tcBorders>
          </w:tcPr>
          <w:p w:rsidR="00EF33EF" w:rsidRPr="00EF33EF" w:rsidRDefault="00EF33EF" w:rsidP="00EF33EF">
            <w:pPr>
              <w:spacing w:after="40" w:line="240" w:lineRule="auto"/>
              <w:ind w:firstLine="142"/>
              <w:jc w:val="both"/>
              <w:rPr>
                <w:rFonts w:ascii="Times New Roman" w:hAnsi="Times New Roman" w:cs="Times New Roman"/>
                <w:b/>
                <w:sz w:val="24"/>
                <w:szCs w:val="24"/>
              </w:rPr>
            </w:pPr>
            <w:r w:rsidRPr="00EF33EF">
              <w:rPr>
                <w:rFonts w:ascii="Times New Roman" w:hAnsi="Times New Roman" w:cs="Times New Roman"/>
                <w:b/>
                <w:sz w:val="24"/>
                <w:szCs w:val="24"/>
              </w:rPr>
              <w:t>Пожарные стволы</w:t>
            </w:r>
          </w:p>
          <w:p w:rsidR="00C84E05" w:rsidRPr="006E26C0" w:rsidRDefault="00C84E05" w:rsidP="006E26C0">
            <w:pPr>
              <w:spacing w:after="0" w:line="240" w:lineRule="auto"/>
              <w:rPr>
                <w:rFonts w:ascii="Times New Roman" w:hAnsi="Times New Roman" w:cs="Times New Roman"/>
                <w:sz w:val="24"/>
                <w:szCs w:val="24"/>
              </w:rPr>
            </w:pPr>
            <w:r w:rsidRPr="00C84E05">
              <w:rPr>
                <w:rFonts w:ascii="Times New Roman" w:hAnsi="Times New Roman" w:cs="Times New Roman"/>
                <w:sz w:val="24"/>
                <w:szCs w:val="24"/>
              </w:rPr>
              <w:t>Присоединение ствола.</w:t>
            </w:r>
          </w:p>
        </w:tc>
        <w:tc>
          <w:tcPr>
            <w:tcW w:w="859" w:type="dxa"/>
            <w:tcBorders>
              <w:top w:val="single" w:sz="4" w:space="0" w:color="000000"/>
              <w:left w:val="single" w:sz="4" w:space="0" w:color="000000"/>
              <w:bottom w:val="single" w:sz="4" w:space="0" w:color="000000"/>
              <w:right w:val="single" w:sz="4" w:space="0" w:color="000000"/>
            </w:tcBorders>
          </w:tcPr>
          <w:p w:rsidR="00C84E05" w:rsidRDefault="00C84E05" w:rsidP="00B42061">
            <w:pPr>
              <w:spacing w:after="0" w:line="240" w:lineRule="auto"/>
              <w:jc w:val="center"/>
              <w:rPr>
                <w:rFonts w:ascii="Times New Roman" w:hAnsi="Times New Roman" w:cs="Times New Roman"/>
                <w:sz w:val="24"/>
                <w:szCs w:val="24"/>
              </w:rPr>
            </w:pPr>
          </w:p>
        </w:tc>
        <w:tc>
          <w:tcPr>
            <w:tcW w:w="5975" w:type="dxa"/>
            <w:tcBorders>
              <w:top w:val="single" w:sz="4" w:space="0" w:color="000000"/>
              <w:left w:val="single" w:sz="4" w:space="0" w:color="000000"/>
              <w:bottom w:val="single" w:sz="4" w:space="0" w:color="000000"/>
              <w:right w:val="single" w:sz="4" w:space="0" w:color="000000"/>
            </w:tcBorders>
          </w:tcPr>
          <w:p w:rsidR="00EF33EF" w:rsidRPr="00EF33EF" w:rsidRDefault="00EF33EF" w:rsidP="00EF33EF">
            <w:pPr>
              <w:spacing w:after="40" w:line="240" w:lineRule="auto"/>
              <w:ind w:firstLine="142"/>
              <w:jc w:val="both"/>
              <w:rPr>
                <w:rFonts w:ascii="Times New Roman" w:hAnsi="Times New Roman" w:cs="Times New Roman"/>
                <w:b/>
                <w:sz w:val="24"/>
                <w:szCs w:val="24"/>
              </w:rPr>
            </w:pPr>
            <w:r w:rsidRPr="00EF33EF">
              <w:rPr>
                <w:rFonts w:ascii="Times New Roman" w:hAnsi="Times New Roman" w:cs="Times New Roman"/>
                <w:b/>
                <w:sz w:val="24"/>
                <w:szCs w:val="24"/>
              </w:rPr>
              <w:t>Работа с ручными стволами.</w:t>
            </w:r>
          </w:p>
          <w:p w:rsidR="00EF33EF" w:rsidRPr="00EF33EF" w:rsidRDefault="00EF33EF" w:rsidP="00EF33EF">
            <w:pPr>
              <w:spacing w:after="40" w:line="240" w:lineRule="auto"/>
              <w:ind w:firstLine="142"/>
              <w:jc w:val="both"/>
              <w:rPr>
                <w:rFonts w:ascii="Times New Roman" w:hAnsi="Times New Roman" w:cs="Times New Roman"/>
                <w:sz w:val="24"/>
                <w:szCs w:val="24"/>
              </w:rPr>
            </w:pPr>
            <w:r w:rsidRPr="00EF33EF">
              <w:rPr>
                <w:rFonts w:ascii="Times New Roman" w:hAnsi="Times New Roman" w:cs="Times New Roman"/>
                <w:sz w:val="24"/>
                <w:szCs w:val="24"/>
              </w:rPr>
              <w:t>При работе со стволом из положения стоя пожарный встает вполоборота направо, выставляет левую ногу вперед, тяжесть тела распределяет на обе ноги. Ствол держит правой рукой (ладонью снизу, большим пальцем сверху – на рукаве) у головки, левой – у насадка или за рукоятку.</w:t>
            </w:r>
          </w:p>
          <w:p w:rsidR="00EF33EF" w:rsidRPr="00EF33EF" w:rsidRDefault="00EF33EF" w:rsidP="00EF33EF">
            <w:pPr>
              <w:spacing w:after="40" w:line="240" w:lineRule="auto"/>
              <w:ind w:firstLine="142"/>
              <w:jc w:val="both"/>
              <w:rPr>
                <w:rFonts w:ascii="Times New Roman" w:hAnsi="Times New Roman" w:cs="Times New Roman"/>
                <w:sz w:val="24"/>
                <w:szCs w:val="24"/>
              </w:rPr>
            </w:pPr>
            <w:r w:rsidRPr="00EF33EF">
              <w:rPr>
                <w:rFonts w:ascii="Times New Roman" w:hAnsi="Times New Roman" w:cs="Times New Roman"/>
                <w:sz w:val="24"/>
                <w:szCs w:val="24"/>
              </w:rPr>
              <w:t>Чтобы принять положение для работы с колена, пожарный отставляет правую ногу назад и опускается на правое колено, левую ногу, согнутую в колене, выставляет вперед и ставит на полную ступню. Ствол держит правой рукой у головки, прижимая его к правому боку, левой рукой – у насадка или за рукоятку.</w:t>
            </w:r>
          </w:p>
          <w:p w:rsidR="00EF33EF" w:rsidRPr="00EF33EF" w:rsidRDefault="00EF33EF" w:rsidP="00EF33EF">
            <w:pPr>
              <w:spacing w:after="40" w:line="240" w:lineRule="auto"/>
              <w:ind w:firstLine="142"/>
              <w:jc w:val="both"/>
              <w:rPr>
                <w:rFonts w:ascii="Times New Roman" w:hAnsi="Times New Roman" w:cs="Times New Roman"/>
                <w:sz w:val="24"/>
                <w:szCs w:val="24"/>
              </w:rPr>
            </w:pPr>
            <w:r w:rsidRPr="00EF33EF">
              <w:rPr>
                <w:rFonts w:ascii="Times New Roman" w:hAnsi="Times New Roman" w:cs="Times New Roman"/>
                <w:sz w:val="24"/>
                <w:szCs w:val="24"/>
              </w:rPr>
              <w:t>Для работы лежа пожарный ложится на живот, ноги слегка разводит в стороны, опирается на локти или предплечья, ствол держит так же, как и при работе со стволом из положения стоя.</w:t>
            </w:r>
          </w:p>
          <w:p w:rsidR="00EF33EF" w:rsidRPr="00EF33EF" w:rsidRDefault="00EF33EF" w:rsidP="00EF33EF">
            <w:pPr>
              <w:spacing w:after="40" w:line="240" w:lineRule="auto"/>
              <w:ind w:firstLine="142"/>
              <w:jc w:val="both"/>
              <w:rPr>
                <w:rFonts w:ascii="Times New Roman" w:hAnsi="Times New Roman" w:cs="Times New Roman"/>
                <w:sz w:val="24"/>
                <w:szCs w:val="24"/>
              </w:rPr>
            </w:pPr>
            <w:r w:rsidRPr="00EF33EF">
              <w:rPr>
                <w:rFonts w:ascii="Times New Roman" w:hAnsi="Times New Roman" w:cs="Times New Roman"/>
                <w:sz w:val="24"/>
                <w:szCs w:val="24"/>
              </w:rPr>
              <w:t>Для того чтобы направить струю вверх, нужно поднять ствол у насадка кистью левой руки, вниз – опустить ствол у насадка кистью левой руки; вправо или влево – отвести кисть левой руки вправо или влево с одновременным поворотом туловища. Подствольщик поддерживает рукавную линию, облегчая работу ствольщика.</w:t>
            </w:r>
          </w:p>
          <w:p w:rsidR="00EF33EF" w:rsidRPr="00EF33EF" w:rsidRDefault="00EF33EF" w:rsidP="00EF33EF">
            <w:pPr>
              <w:spacing w:after="40" w:line="240" w:lineRule="auto"/>
              <w:ind w:firstLine="142"/>
              <w:jc w:val="both"/>
              <w:rPr>
                <w:rFonts w:ascii="Times New Roman" w:hAnsi="Times New Roman" w:cs="Times New Roman"/>
                <w:sz w:val="24"/>
                <w:szCs w:val="24"/>
              </w:rPr>
            </w:pPr>
            <w:r w:rsidRPr="00EF33EF">
              <w:rPr>
                <w:rFonts w:ascii="Times New Roman" w:hAnsi="Times New Roman" w:cs="Times New Roman"/>
                <w:sz w:val="24"/>
                <w:szCs w:val="24"/>
              </w:rPr>
              <w:t>Перекрытие подачи воды из ствола или изменение формы струи (компактная, распыленная и т. д.) осуществляется поворотом крана или ручки кистью левой руки в соответствующее положение.</w:t>
            </w:r>
          </w:p>
          <w:p w:rsidR="00EF33EF" w:rsidRPr="00EF33EF" w:rsidRDefault="00EF33EF" w:rsidP="00EF33EF">
            <w:pPr>
              <w:spacing w:after="40" w:line="240" w:lineRule="auto"/>
              <w:ind w:firstLine="142"/>
              <w:jc w:val="both"/>
              <w:rPr>
                <w:rFonts w:ascii="Times New Roman" w:hAnsi="Times New Roman" w:cs="Times New Roman"/>
                <w:sz w:val="24"/>
                <w:szCs w:val="24"/>
              </w:rPr>
            </w:pPr>
            <w:r w:rsidRPr="00EF33EF">
              <w:rPr>
                <w:rFonts w:ascii="Times New Roman" w:hAnsi="Times New Roman" w:cs="Times New Roman"/>
                <w:sz w:val="24"/>
                <w:szCs w:val="24"/>
              </w:rPr>
              <w:t>Для смены насадка ствольщик кистью левой руки навертывает или свертывает насадок.</w:t>
            </w:r>
          </w:p>
          <w:p w:rsidR="00EF33EF" w:rsidRPr="00EF33EF" w:rsidRDefault="00EF33EF" w:rsidP="00EF33EF">
            <w:pPr>
              <w:spacing w:after="40" w:line="240" w:lineRule="auto"/>
              <w:ind w:firstLine="142"/>
              <w:jc w:val="both"/>
              <w:rPr>
                <w:rFonts w:ascii="Times New Roman" w:hAnsi="Times New Roman" w:cs="Times New Roman"/>
                <w:sz w:val="24"/>
                <w:szCs w:val="24"/>
              </w:rPr>
            </w:pPr>
            <w:r w:rsidRPr="00EF33EF">
              <w:rPr>
                <w:rFonts w:ascii="Times New Roman" w:hAnsi="Times New Roman" w:cs="Times New Roman"/>
                <w:sz w:val="24"/>
                <w:szCs w:val="24"/>
              </w:rPr>
              <w:t>При работе с пеногенераторами ствольщики используют те же приемы, что и при работе с ручными водяными стволами.</w:t>
            </w:r>
          </w:p>
          <w:p w:rsidR="00EF33EF" w:rsidRPr="00EF33EF" w:rsidRDefault="00EF33EF" w:rsidP="00EF33EF">
            <w:pPr>
              <w:spacing w:after="40" w:line="240" w:lineRule="auto"/>
              <w:ind w:firstLine="142"/>
              <w:jc w:val="both"/>
              <w:rPr>
                <w:rFonts w:ascii="Times New Roman" w:hAnsi="Times New Roman" w:cs="Times New Roman"/>
                <w:b/>
                <w:sz w:val="24"/>
                <w:szCs w:val="24"/>
              </w:rPr>
            </w:pPr>
            <w:r w:rsidRPr="00EF33EF">
              <w:rPr>
                <w:rFonts w:ascii="Times New Roman" w:hAnsi="Times New Roman" w:cs="Times New Roman"/>
                <w:b/>
                <w:sz w:val="24"/>
                <w:szCs w:val="24"/>
              </w:rPr>
              <w:t>Работа с ручными стволами с переносных, стационарных и автолестниц</w:t>
            </w:r>
          </w:p>
          <w:p w:rsidR="00EF33EF" w:rsidRPr="00EF33EF" w:rsidRDefault="00EF33EF" w:rsidP="00EF33EF">
            <w:pPr>
              <w:spacing w:after="40" w:line="240" w:lineRule="auto"/>
              <w:ind w:firstLine="142"/>
              <w:jc w:val="both"/>
              <w:rPr>
                <w:rFonts w:ascii="Times New Roman" w:hAnsi="Times New Roman" w:cs="Times New Roman"/>
                <w:sz w:val="24"/>
                <w:szCs w:val="24"/>
              </w:rPr>
            </w:pPr>
            <w:r w:rsidRPr="00EF33EF">
              <w:rPr>
                <w:rFonts w:ascii="Times New Roman" w:hAnsi="Times New Roman" w:cs="Times New Roman"/>
                <w:sz w:val="24"/>
                <w:szCs w:val="24"/>
              </w:rPr>
              <w:t>При работе с ручными стволами с переносных, стационарных и автолестниц необходимо сначала закрепиться карабином за ступеньку лестницы. Для этого нужно подняться на одну ступеньку выше, закрепиться карабином и опуститься обратно на одну ступеньку. Рукавная линия закрепляется задержкой за конструкцию здания (при отсутствии такой возможности линия закрепляется за ступеньку лестницы).</w:t>
            </w:r>
          </w:p>
          <w:p w:rsidR="00EF33EF" w:rsidRPr="00EF33EF" w:rsidRDefault="00EF33EF" w:rsidP="00EF33EF">
            <w:pPr>
              <w:spacing w:after="40" w:line="240" w:lineRule="auto"/>
              <w:ind w:firstLine="142"/>
              <w:jc w:val="both"/>
              <w:rPr>
                <w:rFonts w:ascii="Times New Roman" w:hAnsi="Times New Roman" w:cs="Times New Roman"/>
                <w:sz w:val="24"/>
                <w:szCs w:val="24"/>
              </w:rPr>
            </w:pPr>
            <w:r w:rsidRPr="00EF33EF">
              <w:rPr>
                <w:rFonts w:ascii="Times New Roman" w:hAnsi="Times New Roman" w:cs="Times New Roman"/>
                <w:sz w:val="24"/>
                <w:szCs w:val="24"/>
              </w:rPr>
              <w:t>Ствол удерживается так же, как и при работе в положении стоя. Во время работы со стволом с переносной лестницы она должна удерживаться с земли одним пожарным.</w:t>
            </w:r>
          </w:p>
          <w:p w:rsidR="00EF33EF" w:rsidRPr="00EF33EF" w:rsidRDefault="00EF33EF" w:rsidP="00EF33EF">
            <w:pPr>
              <w:spacing w:after="40" w:line="240" w:lineRule="auto"/>
              <w:ind w:firstLine="142"/>
              <w:jc w:val="both"/>
              <w:rPr>
                <w:rFonts w:ascii="Times New Roman" w:hAnsi="Times New Roman" w:cs="Times New Roman"/>
                <w:sz w:val="24"/>
                <w:szCs w:val="24"/>
              </w:rPr>
            </w:pPr>
            <w:r w:rsidRPr="00EF33EF">
              <w:rPr>
                <w:rFonts w:ascii="Times New Roman" w:hAnsi="Times New Roman" w:cs="Times New Roman"/>
                <w:sz w:val="24"/>
                <w:szCs w:val="24"/>
              </w:rPr>
              <w:lastRenderedPageBreak/>
              <w:t>В случае работы с ручным стволом с коленчатого автоподъемника пожарный закрепляется карабином за ограждение кабины подъемника, ствол держит так же, как при работе в положении стоя или с колена.</w:t>
            </w:r>
          </w:p>
          <w:p w:rsidR="00EF33EF" w:rsidRPr="00EF33EF" w:rsidRDefault="00EF33EF" w:rsidP="00EF33EF">
            <w:pPr>
              <w:spacing w:after="40" w:line="240" w:lineRule="auto"/>
              <w:ind w:firstLine="142"/>
              <w:jc w:val="both"/>
              <w:rPr>
                <w:rFonts w:ascii="Times New Roman" w:hAnsi="Times New Roman" w:cs="Times New Roman"/>
                <w:b/>
                <w:sz w:val="24"/>
                <w:szCs w:val="24"/>
              </w:rPr>
            </w:pPr>
            <w:r w:rsidRPr="00EF33EF">
              <w:rPr>
                <w:rFonts w:ascii="Times New Roman" w:hAnsi="Times New Roman" w:cs="Times New Roman"/>
                <w:b/>
                <w:sz w:val="24"/>
                <w:szCs w:val="24"/>
              </w:rPr>
              <w:t>Работа с переносным лафетным стволом</w:t>
            </w:r>
          </w:p>
          <w:p w:rsidR="00EF33EF" w:rsidRPr="00EF33EF" w:rsidRDefault="00EF33EF" w:rsidP="00EF33EF">
            <w:pPr>
              <w:spacing w:after="40" w:line="240" w:lineRule="auto"/>
              <w:ind w:firstLine="142"/>
              <w:jc w:val="both"/>
              <w:rPr>
                <w:rFonts w:ascii="Times New Roman" w:hAnsi="Times New Roman" w:cs="Times New Roman"/>
                <w:sz w:val="24"/>
                <w:szCs w:val="24"/>
              </w:rPr>
            </w:pPr>
            <w:r w:rsidRPr="00EF33EF">
              <w:rPr>
                <w:rFonts w:ascii="Times New Roman" w:hAnsi="Times New Roman" w:cs="Times New Roman"/>
                <w:sz w:val="24"/>
                <w:szCs w:val="24"/>
              </w:rPr>
              <w:t>Для работы с переносным лафетным стволом назначается расчет из двух пожарных. Пожарный № 2 поднимается на крышу пожарного автомобиля, открепляет лафетный ствол, подставку и передает их пожарному № 1, который находится внизу. Пожарный № 1 со стволом бежит к месту работы. Пожарный № 2 спускается с крыши, берет подставку и бежит за первым пожарным. Добежав до места работы, пожарные устанавливают ствол на подставку, подсоединяют к нему рукава, направляют его в сторону пожара и докладывают о готовности к работе.</w:t>
            </w:r>
          </w:p>
          <w:p w:rsidR="00EF33EF" w:rsidRPr="00EF33EF" w:rsidRDefault="00EF33EF" w:rsidP="00EF33EF">
            <w:pPr>
              <w:spacing w:after="40" w:line="240" w:lineRule="auto"/>
              <w:ind w:firstLine="142"/>
              <w:jc w:val="both"/>
              <w:rPr>
                <w:rFonts w:ascii="Times New Roman" w:hAnsi="Times New Roman" w:cs="Times New Roman"/>
                <w:sz w:val="24"/>
                <w:szCs w:val="24"/>
              </w:rPr>
            </w:pPr>
            <w:r w:rsidRPr="00EF33EF">
              <w:rPr>
                <w:rFonts w:ascii="Times New Roman" w:hAnsi="Times New Roman" w:cs="Times New Roman"/>
                <w:sz w:val="24"/>
                <w:szCs w:val="24"/>
              </w:rPr>
              <w:t>Пожарный № 1 управляет работой ствола с помощью рукоятки, пожарный № 2 помогает пожарному № 1 при смене позиции ствола. В случае необходимости подачи воздушно-механической пены подача воды в ствол прекращается, насадок для подачи воды на корпусе ствола заменяется воздушно-пенным насадком.</w:t>
            </w:r>
          </w:p>
          <w:p w:rsidR="00EF33EF" w:rsidRPr="00EF33EF" w:rsidRDefault="00EF33EF" w:rsidP="00EF33EF">
            <w:pPr>
              <w:spacing w:after="40" w:line="240" w:lineRule="auto"/>
              <w:ind w:firstLine="142"/>
              <w:jc w:val="both"/>
              <w:rPr>
                <w:rFonts w:ascii="Times New Roman" w:hAnsi="Times New Roman" w:cs="Times New Roman"/>
                <w:b/>
                <w:sz w:val="24"/>
                <w:szCs w:val="24"/>
              </w:rPr>
            </w:pPr>
            <w:r w:rsidRPr="00EF33EF">
              <w:rPr>
                <w:rFonts w:ascii="Times New Roman" w:hAnsi="Times New Roman" w:cs="Times New Roman"/>
                <w:b/>
                <w:sz w:val="24"/>
                <w:szCs w:val="24"/>
              </w:rPr>
              <w:t>Работа со стационарным стволом</w:t>
            </w:r>
          </w:p>
          <w:p w:rsidR="00EF33EF" w:rsidRPr="00EF33EF" w:rsidRDefault="00EF33EF" w:rsidP="00EF33EF">
            <w:pPr>
              <w:spacing w:after="40" w:line="240" w:lineRule="auto"/>
              <w:ind w:firstLine="142"/>
              <w:jc w:val="both"/>
              <w:rPr>
                <w:rFonts w:ascii="Times New Roman" w:hAnsi="Times New Roman" w:cs="Times New Roman"/>
                <w:sz w:val="24"/>
                <w:szCs w:val="24"/>
              </w:rPr>
            </w:pPr>
            <w:r w:rsidRPr="00EF33EF">
              <w:rPr>
                <w:rFonts w:ascii="Times New Roman" w:hAnsi="Times New Roman" w:cs="Times New Roman"/>
                <w:sz w:val="24"/>
                <w:szCs w:val="24"/>
              </w:rPr>
              <w:t>Для работы со стационарным стволом назначается один пожарный. Он управляет стволом из кабины (вручную или с помощью гидропривода), из люка кабины или с крыши пожарного автомобиля. Водитель управляет пожарным насосом и регулирует давление на насадке ствола.</w:t>
            </w:r>
          </w:p>
          <w:p w:rsidR="00EF33EF" w:rsidRDefault="00EF33EF" w:rsidP="00EF33EF">
            <w:pPr>
              <w:spacing w:after="40" w:line="240" w:lineRule="auto"/>
              <w:ind w:firstLine="142"/>
              <w:jc w:val="both"/>
              <w:rPr>
                <w:rFonts w:ascii="Times New Roman" w:hAnsi="Times New Roman" w:cs="Times New Roman"/>
                <w:sz w:val="24"/>
                <w:szCs w:val="24"/>
              </w:rPr>
            </w:pPr>
            <w:r w:rsidRPr="00EF33EF">
              <w:rPr>
                <w:rFonts w:ascii="Times New Roman" w:hAnsi="Times New Roman" w:cs="Times New Roman"/>
                <w:sz w:val="24"/>
                <w:szCs w:val="24"/>
              </w:rPr>
              <w:t>При необходимости увеличения расхода воды из стационарного лафетного ствола во время тушения следует производить замену насадка меньшего диаметра насадком большего диаметра. Для этого необходимо перекрыть подачу воды в ствол, после чего ствольщик свертывает насадок и заменяет его насадком большего диаметра. Водитель возобновляет подачу воды. При необходимости подавать воздушно-механическую пену ствольщику следует повернуть рукоятку золотника, расположенную на лафетном стволе, на 90o.</w:t>
            </w:r>
          </w:p>
          <w:p w:rsidR="00EF33EF" w:rsidRDefault="00EF33EF" w:rsidP="00EF33EF">
            <w:pPr>
              <w:spacing w:after="40" w:line="240" w:lineRule="auto"/>
              <w:ind w:firstLine="142"/>
              <w:jc w:val="both"/>
              <w:rPr>
                <w:rFonts w:ascii="Times New Roman" w:hAnsi="Times New Roman" w:cs="Times New Roman"/>
                <w:b/>
                <w:sz w:val="24"/>
                <w:szCs w:val="24"/>
              </w:rPr>
            </w:pPr>
            <w:r w:rsidRPr="00C84E05">
              <w:rPr>
                <w:rFonts w:ascii="Times New Roman" w:hAnsi="Times New Roman" w:cs="Times New Roman"/>
                <w:b/>
                <w:sz w:val="24"/>
                <w:szCs w:val="24"/>
              </w:rPr>
              <w:t>Присоединение ствола.</w:t>
            </w:r>
          </w:p>
          <w:p w:rsidR="00EF33EF" w:rsidRPr="00C84E05" w:rsidRDefault="00EF33EF" w:rsidP="00EF33EF">
            <w:pPr>
              <w:spacing w:after="40" w:line="240" w:lineRule="auto"/>
              <w:ind w:firstLine="142"/>
              <w:jc w:val="both"/>
              <w:rPr>
                <w:rFonts w:ascii="Times New Roman" w:hAnsi="Times New Roman" w:cs="Times New Roman"/>
                <w:sz w:val="24"/>
                <w:szCs w:val="24"/>
              </w:rPr>
            </w:pPr>
            <w:r w:rsidRPr="00C84E05">
              <w:rPr>
                <w:rFonts w:ascii="Times New Roman" w:hAnsi="Times New Roman" w:cs="Times New Roman"/>
                <w:sz w:val="24"/>
                <w:szCs w:val="24"/>
              </w:rPr>
              <w:t>По команде «Ствол – присоединить</w:t>
            </w:r>
            <w:r>
              <w:rPr>
                <w:rFonts w:ascii="Times New Roman" w:hAnsi="Times New Roman" w:cs="Times New Roman"/>
                <w:sz w:val="24"/>
                <w:szCs w:val="24"/>
              </w:rPr>
              <w:t>!</w:t>
            </w:r>
            <w:r w:rsidRPr="00C84E05">
              <w:rPr>
                <w:rFonts w:ascii="Times New Roman" w:hAnsi="Times New Roman" w:cs="Times New Roman"/>
                <w:sz w:val="24"/>
                <w:szCs w:val="24"/>
              </w:rPr>
              <w:t>» пожарный, взявшись правой рукой за головку ствола, круговым движением правой руки снимает лямку с левого плеча через голову. Затем левой рукой берет головку рукава, присоединяет к ней ствол руками или уперев  головку  в бедро. Отсоединение ствола производится в обратном порядке.</w:t>
            </w:r>
          </w:p>
          <w:p w:rsidR="00EF33EF" w:rsidRPr="00C84E05" w:rsidRDefault="00EF33EF" w:rsidP="00EF33EF">
            <w:pPr>
              <w:spacing w:after="40" w:line="240" w:lineRule="auto"/>
              <w:ind w:firstLine="142"/>
              <w:jc w:val="both"/>
              <w:rPr>
                <w:rFonts w:ascii="Times New Roman" w:hAnsi="Times New Roman" w:cs="Times New Roman"/>
                <w:sz w:val="24"/>
                <w:szCs w:val="24"/>
              </w:rPr>
            </w:pPr>
            <w:r w:rsidRPr="00C84E05">
              <w:rPr>
                <w:rFonts w:ascii="Times New Roman" w:hAnsi="Times New Roman" w:cs="Times New Roman"/>
                <w:sz w:val="24"/>
                <w:szCs w:val="24"/>
              </w:rPr>
              <w:t xml:space="preserve">Обучение ствольщиков необходимо начинать после того как они пройдут обучение по прокладке магистральных и рабочих линий, смыкание головок и </w:t>
            </w:r>
            <w:r w:rsidRPr="00C84E05">
              <w:rPr>
                <w:rFonts w:ascii="Times New Roman" w:hAnsi="Times New Roman" w:cs="Times New Roman"/>
                <w:sz w:val="24"/>
                <w:szCs w:val="24"/>
              </w:rPr>
              <w:lastRenderedPageBreak/>
              <w:t>т.д.</w:t>
            </w:r>
          </w:p>
          <w:p w:rsidR="00EF33EF" w:rsidRPr="00C84E05" w:rsidRDefault="00EF33EF" w:rsidP="00EF33EF">
            <w:pPr>
              <w:spacing w:after="40" w:line="240" w:lineRule="auto"/>
              <w:ind w:firstLine="142"/>
              <w:jc w:val="both"/>
              <w:rPr>
                <w:rFonts w:ascii="Times New Roman" w:hAnsi="Times New Roman" w:cs="Times New Roman"/>
                <w:sz w:val="24"/>
                <w:szCs w:val="24"/>
              </w:rPr>
            </w:pPr>
            <w:r w:rsidRPr="00C84E05">
              <w:rPr>
                <w:rFonts w:ascii="Times New Roman" w:hAnsi="Times New Roman" w:cs="Times New Roman"/>
                <w:sz w:val="24"/>
                <w:szCs w:val="24"/>
              </w:rPr>
              <w:t>Начинать обучение необходимо со ствола «Б» (ствол должен быть действующим под давлением 7-9 атм.)</w:t>
            </w:r>
          </w:p>
          <w:p w:rsidR="00EF33EF" w:rsidRDefault="00EF33EF" w:rsidP="00EF33EF">
            <w:pPr>
              <w:spacing w:after="40" w:line="240" w:lineRule="auto"/>
              <w:ind w:firstLine="142"/>
              <w:jc w:val="both"/>
              <w:rPr>
                <w:rFonts w:ascii="Times New Roman" w:hAnsi="Times New Roman" w:cs="Times New Roman"/>
                <w:sz w:val="24"/>
                <w:szCs w:val="24"/>
              </w:rPr>
            </w:pPr>
            <w:r w:rsidRPr="00C84E05">
              <w:rPr>
                <w:rFonts w:ascii="Times New Roman" w:hAnsi="Times New Roman" w:cs="Times New Roman"/>
                <w:sz w:val="24"/>
                <w:szCs w:val="24"/>
              </w:rPr>
              <w:t>В процессе обучения необходимо обратить внимание на взаимодействие ствольщика и подствольщика, на ведение борьбы от излишен</w:t>
            </w:r>
            <w:r>
              <w:rPr>
                <w:rFonts w:ascii="Times New Roman" w:hAnsi="Times New Roman" w:cs="Times New Roman"/>
                <w:sz w:val="24"/>
                <w:szCs w:val="24"/>
              </w:rPr>
              <w:t>ей</w:t>
            </w:r>
            <w:r w:rsidRPr="00C84E05">
              <w:rPr>
                <w:rFonts w:ascii="Times New Roman" w:hAnsi="Times New Roman" w:cs="Times New Roman"/>
                <w:sz w:val="24"/>
                <w:szCs w:val="24"/>
              </w:rPr>
              <w:t xml:space="preserve"> проли</w:t>
            </w:r>
            <w:r>
              <w:rPr>
                <w:rFonts w:ascii="Times New Roman" w:hAnsi="Times New Roman" w:cs="Times New Roman"/>
                <w:sz w:val="24"/>
                <w:szCs w:val="24"/>
              </w:rPr>
              <w:t>той воды. В период занятий жела</w:t>
            </w:r>
            <w:r w:rsidRPr="00C84E05">
              <w:rPr>
                <w:rFonts w:ascii="Times New Roman" w:hAnsi="Times New Roman" w:cs="Times New Roman"/>
                <w:sz w:val="24"/>
                <w:szCs w:val="24"/>
              </w:rPr>
              <w:t>тельно одновременно тренировать пожарных у разветвления и колонки, водителя у насоса.</w:t>
            </w:r>
          </w:p>
          <w:p w:rsidR="00EF33EF" w:rsidRPr="00C84E05" w:rsidRDefault="00EF33EF" w:rsidP="00EF33EF">
            <w:pPr>
              <w:spacing w:after="40" w:line="240" w:lineRule="auto"/>
              <w:ind w:firstLine="142"/>
              <w:jc w:val="both"/>
              <w:rPr>
                <w:rFonts w:ascii="Times New Roman" w:hAnsi="Times New Roman" w:cs="Times New Roman"/>
                <w:sz w:val="24"/>
                <w:szCs w:val="24"/>
              </w:rPr>
            </w:pPr>
          </w:p>
        </w:tc>
      </w:tr>
      <w:tr w:rsidR="003318AA" w:rsidRPr="00B42061" w:rsidTr="004419D6">
        <w:tc>
          <w:tcPr>
            <w:tcW w:w="523" w:type="dxa"/>
            <w:tcBorders>
              <w:top w:val="single" w:sz="4" w:space="0" w:color="000000"/>
              <w:left w:val="single" w:sz="4" w:space="0" w:color="000000"/>
              <w:bottom w:val="single" w:sz="4" w:space="0" w:color="000000"/>
              <w:right w:val="single" w:sz="4" w:space="0" w:color="000000"/>
            </w:tcBorders>
          </w:tcPr>
          <w:p w:rsidR="003318AA" w:rsidRPr="00B42061" w:rsidRDefault="003318AA" w:rsidP="00B42061">
            <w:pPr>
              <w:spacing w:after="0" w:line="240" w:lineRule="auto"/>
              <w:jc w:val="center"/>
              <w:rPr>
                <w:rFonts w:ascii="Times New Roman" w:hAnsi="Times New Roman" w:cs="Times New Roman"/>
                <w:sz w:val="24"/>
                <w:szCs w:val="24"/>
              </w:rPr>
            </w:pPr>
          </w:p>
        </w:tc>
        <w:tc>
          <w:tcPr>
            <w:tcW w:w="2063" w:type="dxa"/>
            <w:tcBorders>
              <w:top w:val="single" w:sz="4" w:space="0" w:color="000000"/>
              <w:left w:val="single" w:sz="4" w:space="0" w:color="000000"/>
              <w:bottom w:val="single" w:sz="4" w:space="0" w:color="000000"/>
              <w:right w:val="single" w:sz="4" w:space="0" w:color="000000"/>
            </w:tcBorders>
          </w:tcPr>
          <w:p w:rsidR="003318AA" w:rsidRPr="00143084" w:rsidRDefault="003318AA" w:rsidP="00B42061">
            <w:pPr>
              <w:spacing w:after="0" w:line="240" w:lineRule="auto"/>
              <w:jc w:val="center"/>
              <w:rPr>
                <w:rFonts w:ascii="Times New Roman" w:hAnsi="Times New Roman" w:cs="Times New Roman"/>
                <w:b/>
                <w:sz w:val="24"/>
                <w:szCs w:val="24"/>
              </w:rPr>
            </w:pPr>
            <w:r w:rsidRPr="00143084">
              <w:rPr>
                <w:rFonts w:ascii="Times New Roman" w:hAnsi="Times New Roman" w:cs="Times New Roman"/>
                <w:b/>
                <w:sz w:val="24"/>
                <w:szCs w:val="24"/>
              </w:rPr>
              <w:t>Охрана труда</w:t>
            </w:r>
          </w:p>
        </w:tc>
        <w:tc>
          <w:tcPr>
            <w:tcW w:w="859" w:type="dxa"/>
            <w:tcBorders>
              <w:top w:val="single" w:sz="4" w:space="0" w:color="000000"/>
              <w:left w:val="single" w:sz="4" w:space="0" w:color="000000"/>
              <w:bottom w:val="single" w:sz="4" w:space="0" w:color="000000"/>
              <w:right w:val="single" w:sz="4" w:space="0" w:color="000000"/>
            </w:tcBorders>
          </w:tcPr>
          <w:p w:rsidR="003318AA" w:rsidRDefault="003318AA" w:rsidP="00B42061">
            <w:pPr>
              <w:spacing w:after="0" w:line="240" w:lineRule="auto"/>
              <w:jc w:val="center"/>
              <w:rPr>
                <w:rFonts w:ascii="Times New Roman" w:hAnsi="Times New Roman" w:cs="Times New Roman"/>
                <w:sz w:val="24"/>
                <w:szCs w:val="24"/>
              </w:rPr>
            </w:pPr>
          </w:p>
        </w:tc>
        <w:tc>
          <w:tcPr>
            <w:tcW w:w="5975" w:type="dxa"/>
            <w:tcBorders>
              <w:top w:val="single" w:sz="4" w:space="0" w:color="000000"/>
              <w:left w:val="single" w:sz="4" w:space="0" w:color="000000"/>
              <w:bottom w:val="single" w:sz="4" w:space="0" w:color="000000"/>
              <w:right w:val="single" w:sz="4" w:space="0" w:color="000000"/>
            </w:tcBorders>
          </w:tcPr>
          <w:p w:rsidR="007E1CB4" w:rsidRPr="007E1CB4" w:rsidRDefault="007E1CB4" w:rsidP="007E1CB4">
            <w:pPr>
              <w:spacing w:after="40" w:line="240" w:lineRule="auto"/>
              <w:ind w:firstLine="142"/>
              <w:jc w:val="both"/>
              <w:rPr>
                <w:rFonts w:ascii="Times New Roman" w:hAnsi="Times New Roman" w:cs="Times New Roman"/>
                <w:sz w:val="24"/>
                <w:szCs w:val="24"/>
              </w:rPr>
            </w:pPr>
            <w:r w:rsidRPr="007E1CB4">
              <w:rPr>
                <w:rFonts w:ascii="Times New Roman" w:hAnsi="Times New Roman" w:cs="Times New Roman"/>
                <w:sz w:val="24"/>
                <w:szCs w:val="24"/>
              </w:rPr>
              <w:t xml:space="preserve">При работе с пожарными рукавами рукавным оборудованием должны выполняться </w:t>
            </w:r>
            <w:r w:rsidRPr="007E1CB4">
              <w:rPr>
                <w:rFonts w:ascii="Times New Roman" w:hAnsi="Times New Roman" w:cs="Times New Roman"/>
                <w:b/>
                <w:sz w:val="24"/>
                <w:szCs w:val="24"/>
              </w:rPr>
              <w:t>следующие правила охраны труда</w:t>
            </w:r>
            <w:r>
              <w:rPr>
                <w:rFonts w:ascii="Times New Roman" w:hAnsi="Times New Roman" w:cs="Times New Roman"/>
                <w:b/>
                <w:sz w:val="24"/>
                <w:szCs w:val="24"/>
              </w:rPr>
              <w:t>:</w:t>
            </w:r>
          </w:p>
          <w:p w:rsidR="007E1CB4" w:rsidRPr="007E1CB4" w:rsidRDefault="007E1CB4" w:rsidP="007E1CB4">
            <w:pPr>
              <w:spacing w:after="40" w:line="240" w:lineRule="auto"/>
              <w:ind w:firstLine="142"/>
              <w:jc w:val="both"/>
              <w:rPr>
                <w:rFonts w:ascii="Times New Roman" w:hAnsi="Times New Roman" w:cs="Times New Roman"/>
                <w:sz w:val="24"/>
                <w:szCs w:val="24"/>
              </w:rPr>
            </w:pPr>
            <w:r w:rsidRPr="007E1CB4">
              <w:rPr>
                <w:rFonts w:ascii="Times New Roman" w:hAnsi="Times New Roman" w:cs="Times New Roman"/>
                <w:sz w:val="24"/>
                <w:szCs w:val="24"/>
              </w:rPr>
              <w:t>При прокладке рукавных линий более прочные рукава</w:t>
            </w:r>
            <w:r>
              <w:rPr>
                <w:rFonts w:ascii="Times New Roman" w:hAnsi="Times New Roman" w:cs="Times New Roman"/>
                <w:sz w:val="24"/>
                <w:szCs w:val="24"/>
              </w:rPr>
              <w:t xml:space="preserve"> </w:t>
            </w:r>
            <w:r w:rsidRPr="007E1CB4">
              <w:rPr>
                <w:rFonts w:ascii="Times New Roman" w:hAnsi="Times New Roman" w:cs="Times New Roman"/>
                <w:sz w:val="24"/>
                <w:szCs w:val="24"/>
              </w:rPr>
              <w:t>рекомендуется использовать на начальных участках</w:t>
            </w:r>
            <w:r>
              <w:rPr>
                <w:rFonts w:ascii="Times New Roman" w:hAnsi="Times New Roman" w:cs="Times New Roman"/>
                <w:sz w:val="24"/>
                <w:szCs w:val="24"/>
              </w:rPr>
              <w:t xml:space="preserve"> </w:t>
            </w:r>
            <w:r w:rsidRPr="007E1CB4">
              <w:rPr>
                <w:rFonts w:ascii="Times New Roman" w:hAnsi="Times New Roman" w:cs="Times New Roman"/>
                <w:sz w:val="24"/>
                <w:szCs w:val="24"/>
              </w:rPr>
              <w:t xml:space="preserve">магистральных и рабочих линий. </w:t>
            </w:r>
            <w:r>
              <w:rPr>
                <w:rFonts w:ascii="Times New Roman" w:hAnsi="Times New Roman" w:cs="Times New Roman"/>
                <w:sz w:val="24"/>
                <w:szCs w:val="24"/>
              </w:rPr>
              <w:t xml:space="preserve"> </w:t>
            </w:r>
            <w:r w:rsidRPr="007E1CB4">
              <w:rPr>
                <w:rFonts w:ascii="Times New Roman" w:hAnsi="Times New Roman" w:cs="Times New Roman"/>
                <w:sz w:val="24"/>
                <w:szCs w:val="24"/>
              </w:rPr>
              <w:t>При этом необходимо</w:t>
            </w:r>
            <w:r>
              <w:rPr>
                <w:rFonts w:ascii="Times New Roman" w:hAnsi="Times New Roman" w:cs="Times New Roman"/>
                <w:sz w:val="24"/>
                <w:szCs w:val="24"/>
              </w:rPr>
              <w:t xml:space="preserve"> </w:t>
            </w:r>
            <w:r w:rsidRPr="007E1CB4">
              <w:rPr>
                <w:rFonts w:ascii="Times New Roman" w:hAnsi="Times New Roman" w:cs="Times New Roman"/>
                <w:sz w:val="24"/>
                <w:szCs w:val="24"/>
              </w:rPr>
              <w:t>выбирать наиболее удобные и кратчайшие пути к позициям</w:t>
            </w:r>
            <w:r>
              <w:rPr>
                <w:rFonts w:ascii="Times New Roman" w:hAnsi="Times New Roman" w:cs="Times New Roman"/>
                <w:sz w:val="24"/>
                <w:szCs w:val="24"/>
              </w:rPr>
              <w:t xml:space="preserve"> </w:t>
            </w:r>
            <w:r w:rsidRPr="007E1CB4">
              <w:rPr>
                <w:rFonts w:ascii="Times New Roman" w:hAnsi="Times New Roman" w:cs="Times New Roman"/>
                <w:sz w:val="24"/>
                <w:szCs w:val="24"/>
              </w:rPr>
              <w:t>ствольщиков, по возможности прокладывать рукавные линии</w:t>
            </w:r>
            <w:r>
              <w:rPr>
                <w:rFonts w:ascii="Times New Roman" w:hAnsi="Times New Roman" w:cs="Times New Roman"/>
                <w:sz w:val="24"/>
                <w:szCs w:val="24"/>
              </w:rPr>
              <w:t xml:space="preserve"> </w:t>
            </w:r>
            <w:r w:rsidRPr="007E1CB4">
              <w:rPr>
                <w:rFonts w:ascii="Times New Roman" w:hAnsi="Times New Roman" w:cs="Times New Roman"/>
                <w:sz w:val="24"/>
                <w:szCs w:val="24"/>
              </w:rPr>
              <w:t>по сторонам улиц и дорог, но не по проезжей части, избегать</w:t>
            </w:r>
            <w:r>
              <w:rPr>
                <w:rFonts w:ascii="Times New Roman" w:hAnsi="Times New Roman" w:cs="Times New Roman"/>
                <w:sz w:val="24"/>
                <w:szCs w:val="24"/>
              </w:rPr>
              <w:t xml:space="preserve"> </w:t>
            </w:r>
            <w:r w:rsidRPr="007E1CB4">
              <w:rPr>
                <w:rFonts w:ascii="Times New Roman" w:hAnsi="Times New Roman" w:cs="Times New Roman"/>
                <w:sz w:val="24"/>
                <w:szCs w:val="24"/>
              </w:rPr>
              <w:t>прокладки их по острым или горящим предметам, а также в</w:t>
            </w:r>
            <w:r>
              <w:rPr>
                <w:rFonts w:ascii="Times New Roman" w:hAnsi="Times New Roman" w:cs="Times New Roman"/>
                <w:sz w:val="24"/>
                <w:szCs w:val="24"/>
              </w:rPr>
              <w:t xml:space="preserve"> </w:t>
            </w:r>
            <w:r w:rsidRPr="007E1CB4">
              <w:rPr>
                <w:rFonts w:ascii="Times New Roman" w:hAnsi="Times New Roman" w:cs="Times New Roman"/>
                <w:sz w:val="24"/>
                <w:szCs w:val="24"/>
              </w:rPr>
              <w:t>местах, где пролита кислота или другие едкие вещества;</w:t>
            </w:r>
          </w:p>
          <w:p w:rsidR="007E1CB4" w:rsidRPr="007E1CB4" w:rsidRDefault="007E1CB4" w:rsidP="007E1CB4">
            <w:pPr>
              <w:spacing w:after="40" w:line="240" w:lineRule="auto"/>
              <w:ind w:firstLine="142"/>
              <w:jc w:val="both"/>
              <w:rPr>
                <w:rFonts w:ascii="Times New Roman" w:hAnsi="Times New Roman" w:cs="Times New Roman"/>
                <w:sz w:val="24"/>
                <w:szCs w:val="24"/>
              </w:rPr>
            </w:pPr>
            <w:r w:rsidRPr="007E1CB4">
              <w:rPr>
                <w:rFonts w:ascii="Times New Roman" w:hAnsi="Times New Roman" w:cs="Times New Roman"/>
                <w:sz w:val="24"/>
                <w:szCs w:val="24"/>
              </w:rPr>
              <w:t>рукава, проложенные через дороги, необходимо защищать</w:t>
            </w:r>
            <w:r>
              <w:rPr>
                <w:rFonts w:ascii="Times New Roman" w:hAnsi="Times New Roman" w:cs="Times New Roman"/>
                <w:sz w:val="24"/>
                <w:szCs w:val="24"/>
              </w:rPr>
              <w:t xml:space="preserve"> </w:t>
            </w:r>
            <w:r w:rsidRPr="007E1CB4">
              <w:rPr>
                <w:rFonts w:ascii="Times New Roman" w:hAnsi="Times New Roman" w:cs="Times New Roman"/>
                <w:sz w:val="24"/>
                <w:szCs w:val="24"/>
              </w:rPr>
              <w:t>рукавными мостиками;</w:t>
            </w:r>
          </w:p>
          <w:p w:rsidR="007E1CB4" w:rsidRPr="007E1CB4" w:rsidRDefault="007E1CB4" w:rsidP="007E1CB4">
            <w:pPr>
              <w:spacing w:after="40" w:line="240" w:lineRule="auto"/>
              <w:ind w:firstLine="142"/>
              <w:jc w:val="both"/>
              <w:rPr>
                <w:rFonts w:ascii="Times New Roman" w:hAnsi="Times New Roman" w:cs="Times New Roman"/>
                <w:sz w:val="24"/>
                <w:szCs w:val="24"/>
              </w:rPr>
            </w:pPr>
            <w:r w:rsidRPr="007E1CB4">
              <w:rPr>
                <w:rFonts w:ascii="Times New Roman" w:hAnsi="Times New Roman" w:cs="Times New Roman"/>
                <w:sz w:val="24"/>
                <w:szCs w:val="24"/>
              </w:rPr>
              <w:t>нельзя допускать перекручивания и заломов рукавов,</w:t>
            </w:r>
            <w:r>
              <w:rPr>
                <w:rFonts w:ascii="Times New Roman" w:hAnsi="Times New Roman" w:cs="Times New Roman"/>
                <w:sz w:val="24"/>
                <w:szCs w:val="24"/>
              </w:rPr>
              <w:t xml:space="preserve"> </w:t>
            </w:r>
            <w:r w:rsidRPr="007E1CB4">
              <w:rPr>
                <w:rFonts w:ascii="Times New Roman" w:hAnsi="Times New Roman" w:cs="Times New Roman"/>
                <w:sz w:val="24"/>
                <w:szCs w:val="24"/>
              </w:rPr>
              <w:t>ударов соединительных головок о твердое покрытие дороги;</w:t>
            </w:r>
          </w:p>
          <w:p w:rsidR="007E1CB4" w:rsidRPr="007E1CB4" w:rsidRDefault="007E1CB4" w:rsidP="007E1CB4">
            <w:pPr>
              <w:spacing w:after="40" w:line="240" w:lineRule="auto"/>
              <w:ind w:firstLine="142"/>
              <w:jc w:val="both"/>
              <w:rPr>
                <w:rFonts w:ascii="Times New Roman" w:hAnsi="Times New Roman" w:cs="Times New Roman"/>
                <w:sz w:val="24"/>
                <w:szCs w:val="24"/>
              </w:rPr>
            </w:pPr>
            <w:r w:rsidRPr="007E1CB4">
              <w:rPr>
                <w:rFonts w:ascii="Times New Roman" w:hAnsi="Times New Roman" w:cs="Times New Roman"/>
                <w:sz w:val="24"/>
                <w:szCs w:val="24"/>
              </w:rPr>
              <w:t>прокладку рукавных линий через железнодорожные или</w:t>
            </w:r>
            <w:r>
              <w:rPr>
                <w:rFonts w:ascii="Times New Roman" w:hAnsi="Times New Roman" w:cs="Times New Roman"/>
                <w:sz w:val="24"/>
                <w:szCs w:val="24"/>
              </w:rPr>
              <w:t xml:space="preserve"> </w:t>
            </w:r>
            <w:r w:rsidRPr="007E1CB4">
              <w:rPr>
                <w:rFonts w:ascii="Times New Roman" w:hAnsi="Times New Roman" w:cs="Times New Roman"/>
                <w:sz w:val="24"/>
                <w:szCs w:val="24"/>
              </w:rPr>
              <w:t>трамвайные пути нужно производить между шпалами (под</w:t>
            </w:r>
            <w:r>
              <w:rPr>
                <w:rFonts w:ascii="Times New Roman" w:hAnsi="Times New Roman" w:cs="Times New Roman"/>
                <w:sz w:val="24"/>
                <w:szCs w:val="24"/>
              </w:rPr>
              <w:t xml:space="preserve"> </w:t>
            </w:r>
            <w:r w:rsidRPr="007E1CB4">
              <w:rPr>
                <w:rFonts w:ascii="Times New Roman" w:hAnsi="Times New Roman" w:cs="Times New Roman"/>
                <w:sz w:val="24"/>
                <w:szCs w:val="24"/>
              </w:rPr>
              <w:t>рельсами), при этом следует выставлять посты безопасности</w:t>
            </w:r>
            <w:r>
              <w:rPr>
                <w:rFonts w:ascii="Times New Roman" w:hAnsi="Times New Roman" w:cs="Times New Roman"/>
                <w:sz w:val="24"/>
                <w:szCs w:val="24"/>
              </w:rPr>
              <w:t xml:space="preserve"> </w:t>
            </w:r>
            <w:r w:rsidRPr="007E1CB4">
              <w:rPr>
                <w:rFonts w:ascii="Times New Roman" w:hAnsi="Times New Roman" w:cs="Times New Roman"/>
                <w:sz w:val="24"/>
                <w:szCs w:val="24"/>
              </w:rPr>
              <w:t>с двух сторон вдоль железнодорожного полотна для</w:t>
            </w:r>
            <w:r>
              <w:rPr>
                <w:rFonts w:ascii="Times New Roman" w:hAnsi="Times New Roman" w:cs="Times New Roman"/>
                <w:sz w:val="24"/>
                <w:szCs w:val="24"/>
              </w:rPr>
              <w:t xml:space="preserve"> </w:t>
            </w:r>
            <w:r w:rsidRPr="007E1CB4">
              <w:rPr>
                <w:rFonts w:ascii="Times New Roman" w:hAnsi="Times New Roman" w:cs="Times New Roman"/>
                <w:sz w:val="24"/>
                <w:szCs w:val="24"/>
              </w:rPr>
              <w:t>наблюдения за движением составов и своевременного</w:t>
            </w:r>
            <w:r>
              <w:rPr>
                <w:rFonts w:ascii="Times New Roman" w:hAnsi="Times New Roman" w:cs="Times New Roman"/>
                <w:sz w:val="24"/>
                <w:szCs w:val="24"/>
              </w:rPr>
              <w:t xml:space="preserve"> </w:t>
            </w:r>
            <w:r w:rsidRPr="007E1CB4">
              <w:rPr>
                <w:rFonts w:ascii="Times New Roman" w:hAnsi="Times New Roman" w:cs="Times New Roman"/>
                <w:sz w:val="24"/>
                <w:szCs w:val="24"/>
              </w:rPr>
              <w:t>оповещения личного состава об их приближении;</w:t>
            </w:r>
          </w:p>
          <w:p w:rsidR="003318AA" w:rsidRDefault="007E1CB4" w:rsidP="007E1CB4">
            <w:pPr>
              <w:spacing w:after="40" w:line="240" w:lineRule="auto"/>
              <w:ind w:firstLine="142"/>
              <w:jc w:val="both"/>
              <w:rPr>
                <w:rFonts w:ascii="Times New Roman" w:hAnsi="Times New Roman" w:cs="Times New Roman"/>
                <w:sz w:val="24"/>
                <w:szCs w:val="24"/>
              </w:rPr>
            </w:pPr>
            <w:r w:rsidRPr="007E1CB4">
              <w:rPr>
                <w:rFonts w:ascii="Times New Roman" w:hAnsi="Times New Roman" w:cs="Times New Roman"/>
                <w:sz w:val="24"/>
                <w:szCs w:val="24"/>
              </w:rPr>
              <w:t>в лестничных клетках рукавные линии следует</w:t>
            </w:r>
            <w:r>
              <w:rPr>
                <w:rFonts w:ascii="Times New Roman" w:hAnsi="Times New Roman" w:cs="Times New Roman"/>
                <w:sz w:val="24"/>
                <w:szCs w:val="24"/>
              </w:rPr>
              <w:t xml:space="preserve"> </w:t>
            </w:r>
            <w:r w:rsidRPr="007E1CB4">
              <w:rPr>
                <w:rFonts w:ascii="Times New Roman" w:hAnsi="Times New Roman" w:cs="Times New Roman"/>
                <w:sz w:val="24"/>
                <w:szCs w:val="24"/>
              </w:rPr>
              <w:t>прокладывать преимущественно между маршами. При</w:t>
            </w:r>
            <w:r>
              <w:rPr>
                <w:rFonts w:ascii="Times New Roman" w:hAnsi="Times New Roman" w:cs="Times New Roman"/>
                <w:sz w:val="24"/>
                <w:szCs w:val="24"/>
              </w:rPr>
              <w:t xml:space="preserve"> </w:t>
            </w:r>
            <w:r w:rsidRPr="007E1CB4">
              <w:rPr>
                <w:rFonts w:ascii="Times New Roman" w:hAnsi="Times New Roman" w:cs="Times New Roman"/>
                <w:sz w:val="24"/>
                <w:szCs w:val="24"/>
              </w:rPr>
              <w:t>прокладке рукавной линии снаружи здания на чердак или</w:t>
            </w:r>
            <w:r>
              <w:rPr>
                <w:rFonts w:ascii="Times New Roman" w:hAnsi="Times New Roman" w:cs="Times New Roman"/>
                <w:sz w:val="24"/>
                <w:szCs w:val="24"/>
              </w:rPr>
              <w:t xml:space="preserve"> </w:t>
            </w:r>
            <w:r w:rsidRPr="007E1CB4">
              <w:rPr>
                <w:rFonts w:ascii="Times New Roman" w:hAnsi="Times New Roman" w:cs="Times New Roman"/>
                <w:sz w:val="24"/>
                <w:szCs w:val="24"/>
              </w:rPr>
              <w:t>крышу необходимо располагать ее между оконными</w:t>
            </w:r>
            <w:r>
              <w:rPr>
                <w:rFonts w:ascii="Times New Roman" w:hAnsi="Times New Roman" w:cs="Times New Roman"/>
                <w:sz w:val="24"/>
                <w:szCs w:val="24"/>
              </w:rPr>
              <w:t xml:space="preserve"> </w:t>
            </w:r>
            <w:r w:rsidRPr="007E1CB4">
              <w:rPr>
                <w:rFonts w:ascii="Times New Roman" w:hAnsi="Times New Roman" w:cs="Times New Roman"/>
                <w:sz w:val="24"/>
                <w:szCs w:val="24"/>
              </w:rPr>
              <w:t>проемами.</w:t>
            </w:r>
          </w:p>
          <w:p w:rsidR="007E1CB4" w:rsidRPr="007E1CB4" w:rsidRDefault="007E1CB4" w:rsidP="007E1CB4">
            <w:pPr>
              <w:spacing w:after="40" w:line="240" w:lineRule="auto"/>
              <w:ind w:firstLine="142"/>
              <w:jc w:val="both"/>
              <w:rPr>
                <w:rFonts w:ascii="Times New Roman" w:hAnsi="Times New Roman" w:cs="Times New Roman"/>
                <w:b/>
                <w:sz w:val="24"/>
                <w:szCs w:val="24"/>
              </w:rPr>
            </w:pPr>
            <w:r w:rsidRPr="007E1CB4">
              <w:rPr>
                <w:rFonts w:ascii="Times New Roman" w:hAnsi="Times New Roman" w:cs="Times New Roman"/>
                <w:b/>
                <w:sz w:val="24"/>
                <w:szCs w:val="24"/>
              </w:rPr>
              <w:t>Правила охраны труда при работе с пожарными стволами:</w:t>
            </w:r>
          </w:p>
          <w:p w:rsidR="007E1CB4" w:rsidRPr="007E1CB4" w:rsidRDefault="007E1CB4" w:rsidP="007E1CB4">
            <w:pPr>
              <w:spacing w:after="40" w:line="240" w:lineRule="auto"/>
              <w:ind w:firstLine="142"/>
              <w:jc w:val="both"/>
              <w:rPr>
                <w:rFonts w:ascii="Times New Roman" w:hAnsi="Times New Roman" w:cs="Times New Roman"/>
                <w:sz w:val="24"/>
                <w:szCs w:val="24"/>
              </w:rPr>
            </w:pPr>
            <w:r w:rsidRPr="007E1CB4">
              <w:rPr>
                <w:rFonts w:ascii="Times New Roman" w:hAnsi="Times New Roman" w:cs="Times New Roman"/>
                <w:sz w:val="24"/>
                <w:szCs w:val="24"/>
              </w:rPr>
              <w:t>работа со стволами с ручных, стационарных и автолестниц допускается только после закрепления пожарного карабином за ступеньку лестницы;</w:t>
            </w:r>
          </w:p>
          <w:p w:rsidR="007E1CB4" w:rsidRPr="007E1CB4" w:rsidRDefault="007E1CB4" w:rsidP="007E1CB4">
            <w:pPr>
              <w:spacing w:after="40" w:line="240" w:lineRule="auto"/>
              <w:ind w:firstLine="142"/>
              <w:jc w:val="both"/>
              <w:rPr>
                <w:rFonts w:ascii="Times New Roman" w:hAnsi="Times New Roman" w:cs="Times New Roman"/>
                <w:sz w:val="24"/>
                <w:szCs w:val="24"/>
              </w:rPr>
            </w:pPr>
            <w:r w:rsidRPr="007E1CB4">
              <w:rPr>
                <w:rFonts w:ascii="Times New Roman" w:hAnsi="Times New Roman" w:cs="Times New Roman"/>
                <w:sz w:val="24"/>
                <w:szCs w:val="24"/>
              </w:rPr>
              <w:t>для работы со стволом на высоте выделяется не менее двух пожарных;</w:t>
            </w:r>
          </w:p>
          <w:p w:rsidR="007E1CB4" w:rsidRPr="007E1CB4" w:rsidRDefault="007E1CB4" w:rsidP="007E1CB4">
            <w:pPr>
              <w:spacing w:after="40" w:line="240" w:lineRule="auto"/>
              <w:ind w:firstLine="142"/>
              <w:jc w:val="both"/>
              <w:rPr>
                <w:rFonts w:ascii="Times New Roman" w:hAnsi="Times New Roman" w:cs="Times New Roman"/>
                <w:sz w:val="24"/>
                <w:szCs w:val="24"/>
              </w:rPr>
            </w:pPr>
            <w:r w:rsidRPr="007E1CB4">
              <w:rPr>
                <w:rFonts w:ascii="Times New Roman" w:hAnsi="Times New Roman" w:cs="Times New Roman"/>
                <w:sz w:val="24"/>
                <w:szCs w:val="24"/>
              </w:rPr>
              <w:t>запрещается надевать на себя лямку присоединенного к рукавной линии ствола при работе на высоте;</w:t>
            </w:r>
          </w:p>
          <w:p w:rsidR="007E1CB4" w:rsidRPr="007E1CB4" w:rsidRDefault="007E1CB4" w:rsidP="007E1CB4">
            <w:pPr>
              <w:spacing w:after="40" w:line="240" w:lineRule="auto"/>
              <w:ind w:firstLine="142"/>
              <w:jc w:val="both"/>
              <w:rPr>
                <w:rFonts w:ascii="Times New Roman" w:hAnsi="Times New Roman" w:cs="Times New Roman"/>
                <w:sz w:val="24"/>
                <w:szCs w:val="24"/>
              </w:rPr>
            </w:pPr>
            <w:r w:rsidRPr="007E1CB4">
              <w:rPr>
                <w:rFonts w:ascii="Times New Roman" w:hAnsi="Times New Roman" w:cs="Times New Roman"/>
                <w:sz w:val="24"/>
                <w:szCs w:val="24"/>
              </w:rPr>
              <w:t>запрещается подавать воду в незакрепленные рукава до выхода ствольщиков на исходные позиции;</w:t>
            </w:r>
          </w:p>
          <w:p w:rsidR="003318AA" w:rsidRPr="003318AA" w:rsidRDefault="007E1CB4" w:rsidP="002A557F">
            <w:pPr>
              <w:spacing w:after="40" w:line="240" w:lineRule="auto"/>
              <w:ind w:firstLine="142"/>
              <w:jc w:val="both"/>
              <w:rPr>
                <w:rFonts w:ascii="Times New Roman" w:hAnsi="Times New Roman" w:cs="Times New Roman"/>
                <w:sz w:val="24"/>
                <w:szCs w:val="24"/>
              </w:rPr>
            </w:pPr>
            <w:r w:rsidRPr="007E1CB4">
              <w:rPr>
                <w:rFonts w:ascii="Times New Roman" w:hAnsi="Times New Roman" w:cs="Times New Roman"/>
                <w:sz w:val="24"/>
                <w:szCs w:val="24"/>
              </w:rPr>
              <w:t xml:space="preserve">запрещается оставлять пожарный ствол без надзора </w:t>
            </w:r>
            <w:r w:rsidRPr="007E1CB4">
              <w:rPr>
                <w:rFonts w:ascii="Times New Roman" w:hAnsi="Times New Roman" w:cs="Times New Roman"/>
                <w:sz w:val="24"/>
                <w:szCs w:val="24"/>
              </w:rPr>
              <w:lastRenderedPageBreak/>
              <w:t>даже после прекращения подачи воды.</w:t>
            </w:r>
            <w:bookmarkStart w:id="0" w:name="_GoBack"/>
            <w:bookmarkEnd w:id="0"/>
          </w:p>
        </w:tc>
      </w:tr>
      <w:tr w:rsidR="004419D6" w:rsidRPr="00B42061" w:rsidTr="004419D6">
        <w:tc>
          <w:tcPr>
            <w:tcW w:w="523"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lastRenderedPageBreak/>
              <w:t>3</w:t>
            </w:r>
          </w:p>
        </w:tc>
        <w:tc>
          <w:tcPr>
            <w:tcW w:w="2063"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jc w:val="center"/>
              <w:rPr>
                <w:rFonts w:ascii="Times New Roman" w:hAnsi="Times New Roman" w:cs="Times New Roman"/>
                <w:sz w:val="24"/>
                <w:szCs w:val="24"/>
              </w:rPr>
            </w:pPr>
            <w:r w:rsidRPr="00B42061">
              <w:rPr>
                <w:rFonts w:ascii="Times New Roman" w:hAnsi="Times New Roman" w:cs="Times New Roman"/>
                <w:sz w:val="24"/>
                <w:szCs w:val="24"/>
              </w:rPr>
              <w:t>Заключительная часть</w:t>
            </w:r>
          </w:p>
        </w:tc>
        <w:tc>
          <w:tcPr>
            <w:tcW w:w="859" w:type="dxa"/>
            <w:tcBorders>
              <w:top w:val="single" w:sz="4" w:space="0" w:color="000000"/>
              <w:left w:val="single" w:sz="4" w:space="0" w:color="000000"/>
              <w:bottom w:val="single" w:sz="4" w:space="0" w:color="000000"/>
              <w:right w:val="single" w:sz="4" w:space="0" w:color="000000"/>
            </w:tcBorders>
          </w:tcPr>
          <w:p w:rsidR="004419D6" w:rsidRPr="00B42061" w:rsidRDefault="003318AA" w:rsidP="00B420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975" w:type="dxa"/>
            <w:tcBorders>
              <w:top w:val="single" w:sz="4" w:space="0" w:color="000000"/>
              <w:left w:val="single" w:sz="4" w:space="0" w:color="000000"/>
              <w:bottom w:val="single" w:sz="4" w:space="0" w:color="000000"/>
              <w:right w:val="single" w:sz="4" w:space="0" w:color="000000"/>
            </w:tcBorders>
          </w:tcPr>
          <w:p w:rsidR="004419D6" w:rsidRPr="00B42061" w:rsidRDefault="004419D6" w:rsidP="00B42061">
            <w:pPr>
              <w:spacing w:after="0" w:line="240" w:lineRule="auto"/>
              <w:rPr>
                <w:rFonts w:ascii="Times New Roman" w:hAnsi="Times New Roman" w:cs="Times New Roman"/>
                <w:sz w:val="24"/>
                <w:szCs w:val="24"/>
              </w:rPr>
            </w:pPr>
            <w:r w:rsidRPr="00B42061">
              <w:rPr>
                <w:rFonts w:ascii="Times New Roman" w:hAnsi="Times New Roman" w:cs="Times New Roman"/>
                <w:sz w:val="24"/>
                <w:szCs w:val="24"/>
              </w:rPr>
              <w:t>Опрос по теме, отвечаю на вопросы личного состава, даю задание на самоподготовку, подвожу итоги</w:t>
            </w:r>
          </w:p>
        </w:tc>
      </w:tr>
    </w:tbl>
    <w:p w:rsidR="00A6588F" w:rsidRPr="00B42061" w:rsidRDefault="00A6588F" w:rsidP="003318AA">
      <w:pPr>
        <w:tabs>
          <w:tab w:val="left" w:pos="8724"/>
        </w:tabs>
        <w:spacing w:before="120" w:after="40" w:line="240" w:lineRule="auto"/>
        <w:jc w:val="both"/>
        <w:rPr>
          <w:rFonts w:ascii="Times New Roman" w:hAnsi="Times New Roman" w:cs="Times New Roman"/>
          <w:sz w:val="28"/>
          <w:szCs w:val="28"/>
        </w:rPr>
      </w:pPr>
      <w:r w:rsidRPr="00B42061">
        <w:rPr>
          <w:rFonts w:ascii="Times New Roman" w:hAnsi="Times New Roman" w:cs="Times New Roman"/>
          <w:sz w:val="28"/>
          <w:szCs w:val="28"/>
        </w:rPr>
        <w:t>3. Пособия и оборудование, используемые на занятии: методический план</w:t>
      </w:r>
      <w:r w:rsidR="0042536B">
        <w:rPr>
          <w:rFonts w:ascii="Times New Roman" w:hAnsi="Times New Roman" w:cs="Times New Roman"/>
          <w:sz w:val="28"/>
          <w:szCs w:val="28"/>
        </w:rPr>
        <w:t xml:space="preserve">, </w:t>
      </w:r>
      <w:r w:rsidRPr="00B42061">
        <w:rPr>
          <w:rFonts w:ascii="Times New Roman" w:hAnsi="Times New Roman" w:cs="Times New Roman"/>
          <w:sz w:val="28"/>
          <w:szCs w:val="28"/>
        </w:rPr>
        <w:t>учебные плакаты.</w:t>
      </w:r>
    </w:p>
    <w:p w:rsidR="00D006D8" w:rsidRDefault="00A6588F" w:rsidP="003318AA">
      <w:pPr>
        <w:spacing w:after="40" w:line="240" w:lineRule="auto"/>
        <w:rPr>
          <w:rFonts w:ascii="Times New Roman" w:hAnsi="Times New Roman" w:cs="Times New Roman"/>
          <w:sz w:val="28"/>
          <w:szCs w:val="28"/>
        </w:rPr>
      </w:pPr>
      <w:r w:rsidRPr="00B42061">
        <w:rPr>
          <w:rFonts w:ascii="Times New Roman" w:hAnsi="Times New Roman" w:cs="Times New Roman"/>
          <w:sz w:val="28"/>
          <w:szCs w:val="28"/>
        </w:rPr>
        <w:t>4. Задание для самостоятельной работы слушателей и подготовка к следующему занятию:</w:t>
      </w:r>
      <w:r w:rsidR="0042536B">
        <w:rPr>
          <w:rFonts w:ascii="Times New Roman" w:hAnsi="Times New Roman" w:cs="Times New Roman"/>
          <w:sz w:val="28"/>
          <w:szCs w:val="28"/>
        </w:rPr>
        <w:t xml:space="preserve"> повторить пройденный материал.</w:t>
      </w:r>
    </w:p>
    <w:p w:rsidR="003318AA" w:rsidRPr="00B42061" w:rsidRDefault="003318AA" w:rsidP="003318AA">
      <w:pPr>
        <w:spacing w:after="40" w:line="240" w:lineRule="auto"/>
        <w:rPr>
          <w:rFonts w:ascii="Times New Roman" w:hAnsi="Times New Roman" w:cs="Times New Roman"/>
          <w:sz w:val="28"/>
          <w:szCs w:val="28"/>
        </w:rPr>
      </w:pPr>
    </w:p>
    <w:p w:rsidR="004E6C74" w:rsidRPr="00B42061" w:rsidRDefault="00DB3ABA" w:rsidP="003318AA">
      <w:pPr>
        <w:spacing w:after="40" w:line="240" w:lineRule="auto"/>
        <w:rPr>
          <w:sz w:val="28"/>
          <w:szCs w:val="28"/>
        </w:rPr>
      </w:pPr>
      <w:r w:rsidRPr="00B42061">
        <w:rPr>
          <w:rFonts w:ascii="Times New Roman" w:hAnsi="Times New Roman" w:cs="Times New Roman"/>
          <w:sz w:val="28"/>
          <w:szCs w:val="28"/>
        </w:rPr>
        <w:t>Рук</w:t>
      </w:r>
      <w:r w:rsidR="00B42061">
        <w:rPr>
          <w:rFonts w:ascii="Times New Roman" w:hAnsi="Times New Roman" w:cs="Times New Roman"/>
          <w:sz w:val="28"/>
          <w:szCs w:val="28"/>
        </w:rPr>
        <w:t>оводитель занятия</w:t>
      </w:r>
      <w:r w:rsidR="00A6588F" w:rsidRPr="00B42061">
        <w:rPr>
          <w:rFonts w:ascii="Times New Roman" w:hAnsi="Times New Roman" w:cs="Times New Roman"/>
          <w:sz w:val="28"/>
          <w:szCs w:val="28"/>
        </w:rPr>
        <w:t xml:space="preserve"> </w:t>
      </w:r>
      <w:r w:rsidR="001B2F9A" w:rsidRPr="00B42061">
        <w:rPr>
          <w:rFonts w:ascii="Times New Roman" w:hAnsi="Times New Roman" w:cs="Times New Roman"/>
          <w:sz w:val="28"/>
          <w:szCs w:val="28"/>
        </w:rPr>
        <w:t>___________________________________</w:t>
      </w:r>
    </w:p>
    <w:sectPr w:rsidR="004E6C74" w:rsidRPr="00B42061" w:rsidSect="00EF38F0">
      <w:footerReference w:type="default" r:id="rId8"/>
      <w:pgSz w:w="11905" w:h="16837"/>
      <w:pgMar w:top="1134" w:right="851" w:bottom="1134" w:left="1418" w:header="720" w:footer="720"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74E" w:rsidRDefault="0080774E" w:rsidP="000C63B8">
      <w:pPr>
        <w:spacing w:after="0" w:line="240" w:lineRule="auto"/>
      </w:pPr>
      <w:r>
        <w:separator/>
      </w:r>
    </w:p>
  </w:endnote>
  <w:endnote w:type="continuationSeparator" w:id="0">
    <w:p w:rsidR="0080774E" w:rsidRDefault="0080774E" w:rsidP="000C6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font281">
    <w:altName w:val="Times New Roman"/>
    <w:charset w:val="CC"/>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91C" w:rsidRPr="0019560F" w:rsidRDefault="0000291C" w:rsidP="000C63B8">
    <w:pPr>
      <w:pStyle w:val="ad"/>
      <w:jc w:val="right"/>
      <w:rPr>
        <w:rFonts w:ascii="Times New Roman" w:hAnsi="Times New Roman" w:cs="Times New Roman"/>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74E" w:rsidRDefault="0080774E" w:rsidP="000C63B8">
      <w:pPr>
        <w:spacing w:after="0" w:line="240" w:lineRule="auto"/>
      </w:pPr>
      <w:r>
        <w:separator/>
      </w:r>
    </w:p>
  </w:footnote>
  <w:footnote w:type="continuationSeparator" w:id="0">
    <w:p w:rsidR="0080774E" w:rsidRDefault="0080774E" w:rsidP="000C6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3"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2F8A6F75"/>
    <w:multiLevelType w:val="hybridMultilevel"/>
    <w:tmpl w:val="3892B0AE"/>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6263DFD"/>
    <w:multiLevelType w:val="hybridMultilevel"/>
    <w:tmpl w:val="84D0923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4"/>
  </w:num>
  <w:num w:numId="7">
    <w:abstractNumId w:val="0"/>
    <w:lvlOverride w:ilvl="0">
      <w:lvl w:ilvl="0">
        <w:start w:val="1"/>
        <w:numFmt w:val="bullet"/>
        <w:lvlText w:val=""/>
        <w:legacy w:legacy="1" w:legacySpace="0" w:legacyIndent="283"/>
        <w:lvlJc w:val="left"/>
        <w:pPr>
          <w:ind w:left="340" w:hanging="283"/>
        </w:pPr>
        <w:rPr>
          <w:rFonts w:ascii="Symbol" w:hAnsi="Symbol" w:hint="default"/>
          <w:b w:val="0"/>
          <w:i w:val="0"/>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633106"/>
    <w:rsid w:val="0000291C"/>
    <w:rsid w:val="00031840"/>
    <w:rsid w:val="000C59A3"/>
    <w:rsid w:val="000C63B8"/>
    <w:rsid w:val="000E5E99"/>
    <w:rsid w:val="000F3CAF"/>
    <w:rsid w:val="00105C9D"/>
    <w:rsid w:val="00113744"/>
    <w:rsid w:val="00143084"/>
    <w:rsid w:val="001B2F9A"/>
    <w:rsid w:val="001D6053"/>
    <w:rsid w:val="001F235E"/>
    <w:rsid w:val="00240595"/>
    <w:rsid w:val="002A557F"/>
    <w:rsid w:val="002C5FA4"/>
    <w:rsid w:val="00325344"/>
    <w:rsid w:val="003315C2"/>
    <w:rsid w:val="003318AA"/>
    <w:rsid w:val="003737A7"/>
    <w:rsid w:val="00397396"/>
    <w:rsid w:val="003F018B"/>
    <w:rsid w:val="00415B61"/>
    <w:rsid w:val="0042536B"/>
    <w:rsid w:val="004419D6"/>
    <w:rsid w:val="004B23AE"/>
    <w:rsid w:val="004E6C74"/>
    <w:rsid w:val="0050337F"/>
    <w:rsid w:val="005B2A5F"/>
    <w:rsid w:val="005B4034"/>
    <w:rsid w:val="005E465B"/>
    <w:rsid w:val="00603DD8"/>
    <w:rsid w:val="00633106"/>
    <w:rsid w:val="006A568D"/>
    <w:rsid w:val="006D61FC"/>
    <w:rsid w:val="006E26C0"/>
    <w:rsid w:val="006F1492"/>
    <w:rsid w:val="00703A79"/>
    <w:rsid w:val="00740B55"/>
    <w:rsid w:val="007554ED"/>
    <w:rsid w:val="007C06BE"/>
    <w:rsid w:val="007C1022"/>
    <w:rsid w:val="007E1CB4"/>
    <w:rsid w:val="0080774E"/>
    <w:rsid w:val="0081564B"/>
    <w:rsid w:val="00926341"/>
    <w:rsid w:val="009D3F56"/>
    <w:rsid w:val="009E10D2"/>
    <w:rsid w:val="00A07D19"/>
    <w:rsid w:val="00A6588F"/>
    <w:rsid w:val="00A7136F"/>
    <w:rsid w:val="00AE1C26"/>
    <w:rsid w:val="00B42061"/>
    <w:rsid w:val="00B63699"/>
    <w:rsid w:val="00C35470"/>
    <w:rsid w:val="00C37E8A"/>
    <w:rsid w:val="00C74299"/>
    <w:rsid w:val="00C80710"/>
    <w:rsid w:val="00C84E05"/>
    <w:rsid w:val="00C9714C"/>
    <w:rsid w:val="00CA3FCE"/>
    <w:rsid w:val="00D006D8"/>
    <w:rsid w:val="00D44C90"/>
    <w:rsid w:val="00D5545D"/>
    <w:rsid w:val="00D80B9F"/>
    <w:rsid w:val="00DB3ABA"/>
    <w:rsid w:val="00DD51F1"/>
    <w:rsid w:val="00DE2EDA"/>
    <w:rsid w:val="00E109D8"/>
    <w:rsid w:val="00E62A14"/>
    <w:rsid w:val="00E8174C"/>
    <w:rsid w:val="00EC57E2"/>
    <w:rsid w:val="00EF33EF"/>
    <w:rsid w:val="00EF38F0"/>
    <w:rsid w:val="00EF3C67"/>
    <w:rsid w:val="00F01E57"/>
    <w:rsid w:val="00F50020"/>
    <w:rsid w:val="00F55A19"/>
    <w:rsid w:val="00F6321D"/>
    <w:rsid w:val="00FB3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92A2EC"/>
  <w15:docId w15:val="{147D5C87-D2FA-4ED6-B6F9-347397088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341"/>
    <w:pPr>
      <w:suppressAutoHyphens/>
      <w:spacing w:after="200" w:line="276" w:lineRule="auto"/>
    </w:pPr>
    <w:rPr>
      <w:rFonts w:ascii="Calibri" w:eastAsia="Arial Unicode MS" w:hAnsi="Calibri" w:cs="font281"/>
      <w:kern w:val="1"/>
      <w:sz w:val="22"/>
      <w:szCs w:val="22"/>
      <w:lang w:eastAsia="ar-SA"/>
    </w:rPr>
  </w:style>
  <w:style w:type="paragraph" w:styleId="2">
    <w:name w:val="heading 2"/>
    <w:basedOn w:val="a"/>
    <w:next w:val="a"/>
    <w:qFormat/>
    <w:rsid w:val="00B63699"/>
    <w:pPr>
      <w:keepNext/>
      <w:suppressAutoHyphens w:val="0"/>
      <w:spacing w:after="0" w:line="240" w:lineRule="auto"/>
      <w:outlineLvl w:val="1"/>
    </w:pPr>
    <w:rPr>
      <w:rFonts w:ascii="Times New Roman" w:eastAsia="Times New Roman" w:hAnsi="Times New Roman" w:cs="Times New Roman"/>
      <w:b/>
      <w:bCs/>
      <w:kern w:val="0"/>
      <w:sz w:val="32"/>
      <w:szCs w:val="24"/>
      <w:lang w:eastAsia="ru-RU"/>
    </w:rPr>
  </w:style>
  <w:style w:type="paragraph" w:styleId="3">
    <w:name w:val="heading 3"/>
    <w:basedOn w:val="a"/>
    <w:next w:val="a"/>
    <w:qFormat/>
    <w:rsid w:val="00DB3ABA"/>
    <w:pPr>
      <w:keepNext/>
      <w:spacing w:before="240" w:after="60"/>
      <w:outlineLvl w:val="2"/>
    </w:pPr>
    <w:rPr>
      <w:rFonts w:ascii="Arial" w:hAnsi="Arial" w:cs="Arial"/>
      <w:b/>
      <w:bCs/>
      <w:sz w:val="26"/>
      <w:szCs w:val="26"/>
    </w:rPr>
  </w:style>
  <w:style w:type="paragraph" w:styleId="4">
    <w:name w:val="heading 4"/>
    <w:basedOn w:val="a"/>
    <w:next w:val="a"/>
    <w:qFormat/>
    <w:rsid w:val="00B63699"/>
    <w:pPr>
      <w:keepNext/>
      <w:suppressAutoHyphens w:val="0"/>
      <w:spacing w:after="0" w:line="240" w:lineRule="auto"/>
      <w:jc w:val="both"/>
      <w:outlineLvl w:val="3"/>
    </w:pPr>
    <w:rPr>
      <w:rFonts w:ascii="Times New Roman" w:eastAsia="Times New Roman" w:hAnsi="Times New Roman" w:cs="Times New Roman"/>
      <w:b/>
      <w:bCs/>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926341"/>
  </w:style>
  <w:style w:type="character" w:customStyle="1" w:styleId="a3">
    <w:name w:val="Основной текст Знак"/>
    <w:basedOn w:val="1"/>
    <w:rsid w:val="00926341"/>
  </w:style>
  <w:style w:type="character" w:customStyle="1" w:styleId="ListLabel1">
    <w:name w:val="ListLabel 1"/>
    <w:rsid w:val="00926341"/>
    <w:rPr>
      <w:rFonts w:cs="Courier New"/>
    </w:rPr>
  </w:style>
  <w:style w:type="paragraph" w:customStyle="1" w:styleId="10">
    <w:name w:val="Заголовок1"/>
    <w:basedOn w:val="a"/>
    <w:next w:val="a4"/>
    <w:rsid w:val="00926341"/>
    <w:pPr>
      <w:keepNext/>
      <w:spacing w:before="240" w:after="120"/>
    </w:pPr>
    <w:rPr>
      <w:rFonts w:ascii="Arial" w:hAnsi="Arial" w:cs="Tahoma"/>
      <w:sz w:val="28"/>
      <w:szCs w:val="28"/>
    </w:rPr>
  </w:style>
  <w:style w:type="paragraph" w:styleId="a4">
    <w:name w:val="Body Text"/>
    <w:basedOn w:val="a"/>
    <w:rsid w:val="00926341"/>
    <w:pPr>
      <w:spacing w:after="0" w:line="100" w:lineRule="atLeast"/>
    </w:pPr>
    <w:rPr>
      <w:rFonts w:ascii="Times New Roman" w:eastAsia="Times New Roman" w:hAnsi="Times New Roman" w:cs="Times New Roman"/>
      <w:b/>
      <w:szCs w:val="20"/>
    </w:rPr>
  </w:style>
  <w:style w:type="paragraph" w:styleId="a5">
    <w:name w:val="List"/>
    <w:basedOn w:val="a4"/>
    <w:rsid w:val="00926341"/>
    <w:rPr>
      <w:rFonts w:ascii="Arial" w:hAnsi="Arial" w:cs="Tahoma"/>
    </w:rPr>
  </w:style>
  <w:style w:type="paragraph" w:customStyle="1" w:styleId="11">
    <w:name w:val="Название1"/>
    <w:basedOn w:val="a"/>
    <w:rsid w:val="00926341"/>
    <w:pPr>
      <w:suppressLineNumbers/>
      <w:spacing w:before="120" w:after="120"/>
    </w:pPr>
    <w:rPr>
      <w:rFonts w:ascii="Arial" w:hAnsi="Arial" w:cs="Tahoma"/>
      <w:i/>
      <w:iCs/>
      <w:sz w:val="20"/>
      <w:szCs w:val="24"/>
    </w:rPr>
  </w:style>
  <w:style w:type="paragraph" w:customStyle="1" w:styleId="12">
    <w:name w:val="Указатель1"/>
    <w:basedOn w:val="a"/>
    <w:rsid w:val="00926341"/>
    <w:pPr>
      <w:suppressLineNumbers/>
    </w:pPr>
    <w:rPr>
      <w:rFonts w:ascii="Arial" w:hAnsi="Arial" w:cs="Tahoma"/>
    </w:rPr>
  </w:style>
  <w:style w:type="paragraph" w:customStyle="1" w:styleId="13">
    <w:name w:val="Абзац списка1"/>
    <w:basedOn w:val="a"/>
    <w:rsid w:val="00926341"/>
  </w:style>
  <w:style w:type="paragraph" w:customStyle="1" w:styleId="a6">
    <w:name w:val="Содержимое таблицы"/>
    <w:basedOn w:val="a"/>
    <w:rsid w:val="00926341"/>
    <w:pPr>
      <w:suppressLineNumbers/>
    </w:pPr>
  </w:style>
  <w:style w:type="paragraph" w:styleId="a7">
    <w:name w:val="Body Text Indent"/>
    <w:basedOn w:val="a"/>
    <w:rsid w:val="00EF3C67"/>
    <w:pPr>
      <w:spacing w:after="120"/>
      <w:ind w:left="283"/>
    </w:pPr>
  </w:style>
  <w:style w:type="paragraph" w:styleId="a8">
    <w:name w:val="Normal (Web)"/>
    <w:basedOn w:val="a"/>
    <w:uiPriority w:val="99"/>
    <w:rsid w:val="00DE2EDA"/>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20">
    <w:name w:val="Body Text 2"/>
    <w:basedOn w:val="a"/>
    <w:rsid w:val="0081564B"/>
    <w:pPr>
      <w:spacing w:after="120" w:line="480" w:lineRule="auto"/>
    </w:pPr>
  </w:style>
  <w:style w:type="paragraph" w:styleId="a9">
    <w:name w:val="Document Map"/>
    <w:basedOn w:val="a"/>
    <w:link w:val="aa"/>
    <w:rsid w:val="00C35470"/>
    <w:pPr>
      <w:spacing w:after="0" w:line="240" w:lineRule="auto"/>
    </w:pPr>
    <w:rPr>
      <w:rFonts w:ascii="Tahoma" w:hAnsi="Tahoma" w:cs="Tahoma"/>
      <w:sz w:val="16"/>
      <w:szCs w:val="16"/>
    </w:rPr>
  </w:style>
  <w:style w:type="character" w:customStyle="1" w:styleId="aa">
    <w:name w:val="Схема документа Знак"/>
    <w:basedOn w:val="a0"/>
    <w:link w:val="a9"/>
    <w:rsid w:val="00C35470"/>
    <w:rPr>
      <w:rFonts w:ascii="Tahoma" w:eastAsia="Arial Unicode MS" w:hAnsi="Tahoma" w:cs="Tahoma"/>
      <w:kern w:val="1"/>
      <w:sz w:val="16"/>
      <w:szCs w:val="16"/>
      <w:lang w:eastAsia="ar-SA"/>
    </w:rPr>
  </w:style>
  <w:style w:type="paragraph" w:styleId="ab">
    <w:name w:val="header"/>
    <w:basedOn w:val="a"/>
    <w:link w:val="ac"/>
    <w:rsid w:val="000C63B8"/>
    <w:pPr>
      <w:tabs>
        <w:tab w:val="center" w:pos="4677"/>
        <w:tab w:val="right" w:pos="9355"/>
      </w:tabs>
      <w:spacing w:after="0" w:line="240" w:lineRule="auto"/>
    </w:pPr>
  </w:style>
  <w:style w:type="character" w:customStyle="1" w:styleId="ac">
    <w:name w:val="Верхний колонтитул Знак"/>
    <w:basedOn w:val="a0"/>
    <w:link w:val="ab"/>
    <w:rsid w:val="000C63B8"/>
    <w:rPr>
      <w:rFonts w:ascii="Calibri" w:eastAsia="Arial Unicode MS" w:hAnsi="Calibri" w:cs="font281"/>
      <w:kern w:val="1"/>
      <w:sz w:val="22"/>
      <w:szCs w:val="22"/>
      <w:lang w:eastAsia="ar-SA"/>
    </w:rPr>
  </w:style>
  <w:style w:type="paragraph" w:styleId="ad">
    <w:name w:val="footer"/>
    <w:basedOn w:val="a"/>
    <w:link w:val="ae"/>
    <w:uiPriority w:val="99"/>
    <w:rsid w:val="000C63B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C63B8"/>
    <w:rPr>
      <w:rFonts w:ascii="Calibri" w:eastAsia="Arial Unicode MS" w:hAnsi="Calibri" w:cs="font281"/>
      <w:kern w:val="1"/>
      <w:sz w:val="22"/>
      <w:szCs w:val="22"/>
      <w:lang w:eastAsia="ar-SA"/>
    </w:rPr>
  </w:style>
  <w:style w:type="paragraph" w:styleId="af">
    <w:name w:val="Balloon Text"/>
    <w:basedOn w:val="a"/>
    <w:link w:val="af0"/>
    <w:rsid w:val="000C63B8"/>
    <w:pPr>
      <w:spacing w:after="0" w:line="240" w:lineRule="auto"/>
    </w:pPr>
    <w:rPr>
      <w:rFonts w:ascii="Tahoma" w:hAnsi="Tahoma" w:cs="Tahoma"/>
      <w:sz w:val="16"/>
      <w:szCs w:val="16"/>
    </w:rPr>
  </w:style>
  <w:style w:type="character" w:customStyle="1" w:styleId="af0">
    <w:name w:val="Текст выноски Знак"/>
    <w:basedOn w:val="a0"/>
    <w:link w:val="af"/>
    <w:rsid w:val="000C63B8"/>
    <w:rPr>
      <w:rFonts w:ascii="Tahoma" w:eastAsia="Arial Unicode MS" w:hAnsi="Tahoma" w:cs="Tahoma"/>
      <w:kern w:val="1"/>
      <w:sz w:val="16"/>
      <w:szCs w:val="16"/>
      <w:lang w:eastAsia="ar-SA"/>
    </w:rPr>
  </w:style>
  <w:style w:type="character" w:styleId="af1">
    <w:name w:val="Hyperlink"/>
    <w:basedOn w:val="a0"/>
    <w:rsid w:val="000C63B8"/>
    <w:rPr>
      <w:color w:val="0066CC"/>
      <w:u w:val="single"/>
    </w:rPr>
  </w:style>
  <w:style w:type="character" w:styleId="af2">
    <w:name w:val="FollowedHyperlink"/>
    <w:basedOn w:val="a0"/>
    <w:rsid w:val="004B23AE"/>
    <w:rPr>
      <w:color w:val="800080" w:themeColor="followedHyperlink"/>
      <w:u w:val="single"/>
    </w:rPr>
  </w:style>
  <w:style w:type="paragraph" w:styleId="21">
    <w:name w:val="Body Text Indent 2"/>
    <w:basedOn w:val="a"/>
    <w:link w:val="22"/>
    <w:rsid w:val="00415B61"/>
    <w:pPr>
      <w:spacing w:after="120" w:line="480" w:lineRule="auto"/>
      <w:ind w:left="283"/>
    </w:pPr>
  </w:style>
  <w:style w:type="character" w:customStyle="1" w:styleId="22">
    <w:name w:val="Основной текст с отступом 2 Знак"/>
    <w:basedOn w:val="a0"/>
    <w:link w:val="21"/>
    <w:rsid w:val="00415B61"/>
    <w:rPr>
      <w:rFonts w:ascii="Calibri" w:eastAsia="Arial Unicode MS" w:hAnsi="Calibri" w:cs="font281"/>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3444">
      <w:bodyDiv w:val="1"/>
      <w:marLeft w:val="0"/>
      <w:marRight w:val="0"/>
      <w:marTop w:val="0"/>
      <w:marBottom w:val="0"/>
      <w:divBdr>
        <w:top w:val="none" w:sz="0" w:space="0" w:color="auto"/>
        <w:left w:val="none" w:sz="0" w:space="0" w:color="auto"/>
        <w:bottom w:val="none" w:sz="0" w:space="0" w:color="auto"/>
        <w:right w:val="none" w:sz="0" w:space="0" w:color="auto"/>
      </w:divBdr>
      <w:divsChild>
        <w:div w:id="8260162">
          <w:marLeft w:val="0"/>
          <w:marRight w:val="0"/>
          <w:marTop w:val="0"/>
          <w:marBottom w:val="0"/>
          <w:divBdr>
            <w:top w:val="none" w:sz="0" w:space="0" w:color="auto"/>
            <w:left w:val="none" w:sz="0" w:space="0" w:color="auto"/>
            <w:bottom w:val="none" w:sz="0" w:space="0" w:color="auto"/>
            <w:right w:val="none" w:sz="0" w:space="0" w:color="auto"/>
          </w:divBdr>
        </w:div>
        <w:div w:id="126633172">
          <w:marLeft w:val="0"/>
          <w:marRight w:val="0"/>
          <w:marTop w:val="0"/>
          <w:marBottom w:val="0"/>
          <w:divBdr>
            <w:top w:val="none" w:sz="0" w:space="0" w:color="auto"/>
            <w:left w:val="none" w:sz="0" w:space="0" w:color="auto"/>
            <w:bottom w:val="none" w:sz="0" w:space="0" w:color="auto"/>
            <w:right w:val="none" w:sz="0" w:space="0" w:color="auto"/>
          </w:divBdr>
        </w:div>
      </w:divsChild>
    </w:div>
    <w:div w:id="1048645117">
      <w:bodyDiv w:val="1"/>
      <w:marLeft w:val="0"/>
      <w:marRight w:val="0"/>
      <w:marTop w:val="0"/>
      <w:marBottom w:val="0"/>
      <w:divBdr>
        <w:top w:val="none" w:sz="0" w:space="0" w:color="auto"/>
        <w:left w:val="none" w:sz="0" w:space="0" w:color="auto"/>
        <w:bottom w:val="none" w:sz="0" w:space="0" w:color="auto"/>
        <w:right w:val="none" w:sz="0" w:space="0" w:color="auto"/>
      </w:divBdr>
      <w:divsChild>
        <w:div w:id="462430908">
          <w:marLeft w:val="0"/>
          <w:marRight w:val="0"/>
          <w:marTop w:val="0"/>
          <w:marBottom w:val="0"/>
          <w:divBdr>
            <w:top w:val="none" w:sz="0" w:space="0" w:color="auto"/>
            <w:left w:val="none" w:sz="0" w:space="0" w:color="auto"/>
            <w:bottom w:val="none" w:sz="0" w:space="0" w:color="auto"/>
            <w:right w:val="none" w:sz="0" w:space="0" w:color="auto"/>
          </w:divBdr>
        </w:div>
        <w:div w:id="520625759">
          <w:marLeft w:val="0"/>
          <w:marRight w:val="0"/>
          <w:marTop w:val="0"/>
          <w:marBottom w:val="0"/>
          <w:divBdr>
            <w:top w:val="none" w:sz="0" w:space="0" w:color="auto"/>
            <w:left w:val="none" w:sz="0" w:space="0" w:color="auto"/>
            <w:bottom w:val="none" w:sz="0" w:space="0" w:color="auto"/>
            <w:right w:val="none" w:sz="0" w:space="0" w:color="auto"/>
          </w:divBdr>
        </w:div>
        <w:div w:id="1310398773">
          <w:marLeft w:val="0"/>
          <w:marRight w:val="0"/>
          <w:marTop w:val="0"/>
          <w:marBottom w:val="0"/>
          <w:divBdr>
            <w:top w:val="none" w:sz="0" w:space="0" w:color="auto"/>
            <w:left w:val="none" w:sz="0" w:space="0" w:color="auto"/>
            <w:bottom w:val="none" w:sz="0" w:space="0" w:color="auto"/>
            <w:right w:val="none" w:sz="0" w:space="0" w:color="auto"/>
          </w:divBdr>
        </w:div>
      </w:divsChild>
    </w:div>
    <w:div w:id="1461799105">
      <w:bodyDiv w:val="1"/>
      <w:marLeft w:val="0"/>
      <w:marRight w:val="0"/>
      <w:marTop w:val="0"/>
      <w:marBottom w:val="0"/>
      <w:divBdr>
        <w:top w:val="none" w:sz="0" w:space="0" w:color="auto"/>
        <w:left w:val="none" w:sz="0" w:space="0" w:color="auto"/>
        <w:bottom w:val="none" w:sz="0" w:space="0" w:color="auto"/>
        <w:right w:val="none" w:sz="0" w:space="0" w:color="auto"/>
      </w:divBdr>
      <w:divsChild>
        <w:div w:id="1292979177">
          <w:marLeft w:val="0"/>
          <w:marRight w:val="0"/>
          <w:marTop w:val="0"/>
          <w:marBottom w:val="0"/>
          <w:divBdr>
            <w:top w:val="none" w:sz="0" w:space="0" w:color="auto"/>
            <w:left w:val="none" w:sz="0" w:space="0" w:color="auto"/>
            <w:bottom w:val="none" w:sz="0" w:space="0" w:color="auto"/>
            <w:right w:val="none" w:sz="0" w:space="0" w:color="auto"/>
          </w:divBdr>
        </w:div>
      </w:divsChild>
    </w:div>
    <w:div w:id="187662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65960-FDA5-4410-8863-372E9C8EB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3959</Words>
  <Characters>22572</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Home</Company>
  <LinksUpToDate>false</LinksUpToDate>
  <CharactersWithSpaces>26479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Иван</cp:lastModifiedBy>
  <cp:revision>6</cp:revision>
  <cp:lastPrinted>2010-10-04T12:18:00Z</cp:lastPrinted>
  <dcterms:created xsi:type="dcterms:W3CDTF">2018-12-02T10:46:00Z</dcterms:created>
  <dcterms:modified xsi:type="dcterms:W3CDTF">2021-09-11T11:56:00Z</dcterms:modified>
</cp:coreProperties>
</file>