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18B" w:rsidRPr="00B42061" w:rsidRDefault="001B2F9A" w:rsidP="00B42061">
      <w:pPr>
        <w:spacing w:after="0" w:line="240" w:lineRule="auto"/>
        <w:ind w:left="4963" w:right="282" w:firstLine="709"/>
        <w:jc w:val="center"/>
        <w:outlineLvl w:val="0"/>
        <w:rPr>
          <w:rFonts w:ascii="Times New Roman" w:hAnsi="Times New Roman" w:cs="Times New Roman"/>
          <w:b/>
          <w:sz w:val="28"/>
          <w:szCs w:val="28"/>
        </w:rPr>
      </w:pPr>
      <w:r w:rsidRPr="00B42061">
        <w:rPr>
          <w:rFonts w:ascii="Times New Roman" w:hAnsi="Times New Roman" w:cs="Times New Roman"/>
          <w:b/>
          <w:sz w:val="28"/>
          <w:szCs w:val="28"/>
        </w:rPr>
        <w:t>«</w:t>
      </w:r>
      <w:r w:rsidR="00E8174C" w:rsidRPr="00B42061">
        <w:rPr>
          <w:rFonts w:ascii="Times New Roman" w:hAnsi="Times New Roman" w:cs="Times New Roman"/>
          <w:b/>
          <w:sz w:val="28"/>
          <w:szCs w:val="28"/>
        </w:rPr>
        <w:t>Утверждаю</w:t>
      </w:r>
      <w:r w:rsidRPr="00B42061">
        <w:rPr>
          <w:rFonts w:ascii="Times New Roman" w:hAnsi="Times New Roman" w:cs="Times New Roman"/>
          <w:b/>
          <w:sz w:val="28"/>
          <w:szCs w:val="28"/>
        </w:rPr>
        <w:t>»</w:t>
      </w:r>
    </w:p>
    <w:p w:rsidR="00C35470" w:rsidRPr="00B42061" w:rsidRDefault="00C35470"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________________________</w:t>
      </w:r>
    </w:p>
    <w:p w:rsidR="00C35470" w:rsidRPr="00B42061" w:rsidRDefault="00C35470"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________________________</w:t>
      </w:r>
    </w:p>
    <w:p w:rsidR="00C35470" w:rsidRPr="00B42061" w:rsidRDefault="00C35470"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________________________</w:t>
      </w:r>
    </w:p>
    <w:p w:rsidR="00E8174C" w:rsidRPr="00B42061" w:rsidRDefault="00633106"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w:t>
      </w:r>
      <w:r w:rsidR="00E8174C" w:rsidRPr="00B42061">
        <w:rPr>
          <w:rFonts w:ascii="Times New Roman" w:hAnsi="Times New Roman" w:cs="Times New Roman"/>
          <w:sz w:val="28"/>
          <w:szCs w:val="28"/>
        </w:rPr>
        <w:t>___</w:t>
      </w:r>
      <w:r w:rsidR="003F018B" w:rsidRPr="00B42061">
        <w:rPr>
          <w:rFonts w:ascii="Times New Roman" w:hAnsi="Times New Roman" w:cs="Times New Roman"/>
          <w:sz w:val="28"/>
          <w:szCs w:val="28"/>
        </w:rPr>
        <w:t>_</w:t>
      </w:r>
      <w:r w:rsidR="00E8174C" w:rsidRPr="00B42061">
        <w:rPr>
          <w:rFonts w:ascii="Times New Roman" w:hAnsi="Times New Roman" w:cs="Times New Roman"/>
          <w:sz w:val="28"/>
          <w:szCs w:val="28"/>
        </w:rPr>
        <w:t>»</w:t>
      </w:r>
      <w:r w:rsidRPr="00B42061">
        <w:rPr>
          <w:rFonts w:ascii="Times New Roman" w:hAnsi="Times New Roman" w:cs="Times New Roman"/>
          <w:sz w:val="28"/>
          <w:szCs w:val="28"/>
        </w:rPr>
        <w:t xml:space="preserve"> </w:t>
      </w:r>
      <w:r w:rsidR="00E8174C" w:rsidRPr="00B42061">
        <w:rPr>
          <w:rFonts w:ascii="Times New Roman" w:hAnsi="Times New Roman" w:cs="Times New Roman"/>
          <w:sz w:val="28"/>
          <w:szCs w:val="28"/>
        </w:rPr>
        <w:t>_</w:t>
      </w:r>
      <w:r w:rsidRPr="00B42061">
        <w:rPr>
          <w:rFonts w:ascii="Times New Roman" w:hAnsi="Times New Roman" w:cs="Times New Roman"/>
          <w:sz w:val="28"/>
          <w:szCs w:val="28"/>
        </w:rPr>
        <w:t>___</w:t>
      </w:r>
      <w:r w:rsidR="001B2F9A" w:rsidRPr="00B42061">
        <w:rPr>
          <w:rFonts w:ascii="Times New Roman" w:hAnsi="Times New Roman" w:cs="Times New Roman"/>
          <w:sz w:val="28"/>
          <w:szCs w:val="28"/>
        </w:rPr>
        <w:t>________20</w:t>
      </w:r>
      <w:r w:rsidR="000C63B8">
        <w:rPr>
          <w:rFonts w:ascii="Times New Roman" w:hAnsi="Times New Roman" w:cs="Times New Roman"/>
          <w:sz w:val="28"/>
          <w:szCs w:val="28"/>
        </w:rPr>
        <w:t>_</w:t>
      </w:r>
      <w:r w:rsidR="001B2F9A" w:rsidRPr="00B42061">
        <w:rPr>
          <w:rFonts w:ascii="Times New Roman" w:hAnsi="Times New Roman" w:cs="Times New Roman"/>
          <w:sz w:val="28"/>
          <w:szCs w:val="28"/>
        </w:rPr>
        <w:t>__</w:t>
      </w:r>
      <w:r w:rsidR="00DE2EDA" w:rsidRPr="00B42061">
        <w:rPr>
          <w:rFonts w:ascii="Times New Roman" w:hAnsi="Times New Roman" w:cs="Times New Roman"/>
          <w:sz w:val="28"/>
          <w:szCs w:val="28"/>
        </w:rPr>
        <w:t xml:space="preserve"> </w:t>
      </w:r>
      <w:r w:rsidR="00E8174C" w:rsidRPr="00B42061">
        <w:rPr>
          <w:rFonts w:ascii="Times New Roman" w:hAnsi="Times New Roman" w:cs="Times New Roman"/>
          <w:sz w:val="28"/>
          <w:szCs w:val="28"/>
        </w:rPr>
        <w:t>г.</w:t>
      </w:r>
    </w:p>
    <w:p w:rsidR="00C35470" w:rsidRDefault="00C35470" w:rsidP="00B42061">
      <w:pPr>
        <w:spacing w:after="60" w:line="240" w:lineRule="auto"/>
        <w:jc w:val="center"/>
        <w:rPr>
          <w:rFonts w:ascii="Times New Roman" w:hAnsi="Times New Roman" w:cs="Times New Roman"/>
          <w:sz w:val="28"/>
          <w:szCs w:val="28"/>
        </w:rPr>
      </w:pPr>
    </w:p>
    <w:p w:rsidR="00B42061" w:rsidRDefault="00B42061" w:rsidP="00B42061">
      <w:pPr>
        <w:spacing w:after="60" w:line="240" w:lineRule="auto"/>
        <w:jc w:val="center"/>
        <w:rPr>
          <w:rFonts w:ascii="Times New Roman" w:hAnsi="Times New Roman" w:cs="Times New Roman"/>
          <w:sz w:val="28"/>
          <w:szCs w:val="28"/>
        </w:rPr>
      </w:pPr>
    </w:p>
    <w:p w:rsidR="00B42061" w:rsidRPr="00B42061" w:rsidRDefault="00B42061" w:rsidP="00B42061">
      <w:pPr>
        <w:spacing w:after="60" w:line="240" w:lineRule="auto"/>
        <w:jc w:val="center"/>
        <w:rPr>
          <w:rFonts w:ascii="Times New Roman" w:hAnsi="Times New Roman" w:cs="Times New Roman"/>
          <w:sz w:val="28"/>
          <w:szCs w:val="28"/>
        </w:rPr>
      </w:pPr>
    </w:p>
    <w:p w:rsidR="00E8174C" w:rsidRPr="00B42061" w:rsidRDefault="00E8174C" w:rsidP="0042536B">
      <w:pPr>
        <w:spacing w:after="120" w:line="240" w:lineRule="auto"/>
        <w:jc w:val="center"/>
        <w:outlineLvl w:val="0"/>
        <w:rPr>
          <w:rFonts w:ascii="Times New Roman" w:hAnsi="Times New Roman" w:cs="Times New Roman"/>
          <w:b/>
          <w:sz w:val="28"/>
          <w:szCs w:val="28"/>
        </w:rPr>
      </w:pPr>
      <w:r w:rsidRPr="00B42061">
        <w:rPr>
          <w:rFonts w:ascii="Times New Roman" w:hAnsi="Times New Roman" w:cs="Times New Roman"/>
          <w:b/>
          <w:sz w:val="28"/>
          <w:szCs w:val="28"/>
        </w:rPr>
        <w:t>МЕТОДИЧЕСКИЙ ПЛАН</w:t>
      </w:r>
    </w:p>
    <w:p w:rsidR="00D5545D" w:rsidRPr="00B42061" w:rsidRDefault="00D5545D" w:rsidP="00397396">
      <w:pPr>
        <w:spacing w:after="120" w:line="240" w:lineRule="auto"/>
        <w:jc w:val="center"/>
        <w:rPr>
          <w:rFonts w:ascii="Times New Roman" w:hAnsi="Times New Roman" w:cs="Times New Roman"/>
          <w:sz w:val="28"/>
          <w:szCs w:val="28"/>
        </w:rPr>
      </w:pPr>
      <w:r w:rsidRPr="00B42061">
        <w:rPr>
          <w:rFonts w:ascii="Times New Roman" w:hAnsi="Times New Roman" w:cs="Times New Roman"/>
          <w:sz w:val="28"/>
          <w:szCs w:val="28"/>
        </w:rPr>
        <w:t xml:space="preserve">проведения занятий </w:t>
      </w:r>
      <w:r w:rsidRPr="004B23AE">
        <w:rPr>
          <w:rFonts w:ascii="Times New Roman" w:hAnsi="Times New Roman" w:cs="Times New Roman"/>
          <w:sz w:val="28"/>
          <w:szCs w:val="28"/>
        </w:rPr>
        <w:t xml:space="preserve">по </w:t>
      </w:r>
      <w:r w:rsidR="005B4034" w:rsidRPr="005B4034">
        <w:rPr>
          <w:rFonts w:ascii="Times New Roman" w:hAnsi="Times New Roman" w:cs="Times New Roman"/>
          <w:sz w:val="28"/>
          <w:szCs w:val="28"/>
        </w:rPr>
        <w:t xml:space="preserve">пожарно-строевой и тактико-специальной подготовке </w:t>
      </w:r>
      <w:r w:rsidRPr="00B42061">
        <w:rPr>
          <w:rFonts w:ascii="Times New Roman" w:hAnsi="Times New Roman" w:cs="Times New Roman"/>
          <w:sz w:val="28"/>
          <w:szCs w:val="28"/>
        </w:rPr>
        <w:t>с личным составом дежурных караулов ____ ПСЧ</w:t>
      </w:r>
    </w:p>
    <w:p w:rsidR="0081564B" w:rsidRPr="00B42061" w:rsidRDefault="00EF3C67" w:rsidP="00A07D19">
      <w:pPr>
        <w:tabs>
          <w:tab w:val="left" w:pos="2100"/>
        </w:tabs>
        <w:spacing w:after="120" w:line="240" w:lineRule="auto"/>
        <w:jc w:val="both"/>
        <w:outlineLvl w:val="0"/>
        <w:rPr>
          <w:rFonts w:ascii="Times New Roman" w:hAnsi="Times New Roman" w:cs="Times New Roman"/>
          <w:color w:val="000000"/>
          <w:sz w:val="28"/>
          <w:szCs w:val="28"/>
        </w:rPr>
      </w:pPr>
      <w:r w:rsidRPr="00B42061">
        <w:rPr>
          <w:rFonts w:ascii="Times New Roman" w:hAnsi="Times New Roman" w:cs="Times New Roman"/>
          <w:b/>
          <w:sz w:val="28"/>
          <w:szCs w:val="28"/>
        </w:rPr>
        <w:t xml:space="preserve">Тема № </w:t>
      </w:r>
      <w:r w:rsidR="004A208A">
        <w:rPr>
          <w:rFonts w:ascii="Times New Roman" w:hAnsi="Times New Roman" w:cs="Times New Roman"/>
          <w:b/>
          <w:sz w:val="28"/>
          <w:szCs w:val="28"/>
        </w:rPr>
        <w:t>5.1</w:t>
      </w:r>
      <w:r w:rsidRPr="00B42061">
        <w:rPr>
          <w:rFonts w:ascii="Times New Roman" w:hAnsi="Times New Roman" w:cs="Times New Roman"/>
          <w:sz w:val="28"/>
          <w:szCs w:val="28"/>
        </w:rPr>
        <w:t xml:space="preserve">: </w:t>
      </w:r>
      <w:r w:rsidR="004A208A" w:rsidRPr="004A208A">
        <w:rPr>
          <w:rFonts w:ascii="Times New Roman" w:hAnsi="Times New Roman" w:cs="Times New Roman"/>
          <w:sz w:val="28"/>
          <w:szCs w:val="28"/>
        </w:rPr>
        <w:t>Надевание, снятие и укладка СИЗОД. Проведение проверок</w:t>
      </w:r>
    </w:p>
    <w:p w:rsidR="00E8174C" w:rsidRPr="00B42061" w:rsidRDefault="00E8174C" w:rsidP="00B42061">
      <w:pPr>
        <w:tabs>
          <w:tab w:val="left" w:pos="2100"/>
        </w:tabs>
        <w:spacing w:after="120" w:line="240" w:lineRule="auto"/>
        <w:outlineLvl w:val="0"/>
        <w:rPr>
          <w:rFonts w:ascii="Times New Roman" w:hAnsi="Times New Roman" w:cs="Times New Roman"/>
          <w:sz w:val="28"/>
          <w:szCs w:val="28"/>
        </w:rPr>
      </w:pPr>
      <w:r w:rsidRPr="00B42061">
        <w:rPr>
          <w:rFonts w:ascii="Times New Roman" w:hAnsi="Times New Roman" w:cs="Times New Roman"/>
          <w:b/>
          <w:sz w:val="28"/>
          <w:szCs w:val="28"/>
        </w:rPr>
        <w:t>Вид занятия:</w:t>
      </w:r>
      <w:r w:rsidR="00C74299" w:rsidRPr="00B42061">
        <w:rPr>
          <w:rFonts w:ascii="Times New Roman" w:hAnsi="Times New Roman" w:cs="Times New Roman"/>
          <w:sz w:val="28"/>
          <w:szCs w:val="28"/>
        </w:rPr>
        <w:t xml:space="preserve"> </w:t>
      </w:r>
      <w:r w:rsidR="003318AA" w:rsidRPr="003318AA">
        <w:rPr>
          <w:rFonts w:ascii="Times New Roman" w:hAnsi="Times New Roman" w:cs="Times New Roman"/>
          <w:sz w:val="28"/>
          <w:szCs w:val="28"/>
        </w:rPr>
        <w:t>практическое</w:t>
      </w:r>
      <w:r w:rsidR="00EF3C67" w:rsidRPr="00B42061">
        <w:rPr>
          <w:rFonts w:ascii="Times New Roman" w:hAnsi="Times New Roman" w:cs="Times New Roman"/>
          <w:sz w:val="28"/>
          <w:szCs w:val="28"/>
        </w:rPr>
        <w:t>.</w:t>
      </w:r>
    </w:p>
    <w:p w:rsidR="00E8174C" w:rsidRPr="00B42061" w:rsidRDefault="00E8174C" w:rsidP="00B42061">
      <w:pPr>
        <w:spacing w:after="120" w:line="240" w:lineRule="auto"/>
        <w:outlineLvl w:val="0"/>
        <w:rPr>
          <w:rFonts w:ascii="Times New Roman" w:hAnsi="Times New Roman" w:cs="Times New Roman"/>
          <w:sz w:val="28"/>
          <w:szCs w:val="28"/>
        </w:rPr>
      </w:pPr>
      <w:r w:rsidRPr="00B42061">
        <w:rPr>
          <w:rFonts w:ascii="Times New Roman" w:hAnsi="Times New Roman" w:cs="Times New Roman"/>
          <w:b/>
          <w:sz w:val="28"/>
          <w:szCs w:val="28"/>
        </w:rPr>
        <w:t>Отводимое время:</w:t>
      </w:r>
      <w:r w:rsidRPr="00B42061">
        <w:rPr>
          <w:rFonts w:ascii="Times New Roman" w:hAnsi="Times New Roman" w:cs="Times New Roman"/>
          <w:sz w:val="28"/>
          <w:szCs w:val="28"/>
        </w:rPr>
        <w:t xml:space="preserve"> </w:t>
      </w:r>
      <w:r w:rsidR="008173EF">
        <w:rPr>
          <w:rFonts w:ascii="Times New Roman" w:hAnsi="Times New Roman" w:cs="Times New Roman"/>
          <w:sz w:val="28"/>
          <w:szCs w:val="28"/>
        </w:rPr>
        <w:t>2</w:t>
      </w:r>
      <w:r w:rsidRPr="00B42061">
        <w:rPr>
          <w:rFonts w:ascii="Times New Roman" w:hAnsi="Times New Roman" w:cs="Times New Roman"/>
          <w:sz w:val="28"/>
          <w:szCs w:val="28"/>
        </w:rPr>
        <w:t xml:space="preserve"> час</w:t>
      </w:r>
      <w:r w:rsidR="008173EF">
        <w:rPr>
          <w:rFonts w:ascii="Times New Roman" w:hAnsi="Times New Roman" w:cs="Times New Roman"/>
          <w:sz w:val="28"/>
          <w:szCs w:val="28"/>
        </w:rPr>
        <w:t>а</w:t>
      </w:r>
      <w:r w:rsidR="00EF3C67" w:rsidRPr="00B42061">
        <w:rPr>
          <w:rFonts w:ascii="Times New Roman" w:hAnsi="Times New Roman" w:cs="Times New Roman"/>
          <w:sz w:val="28"/>
          <w:szCs w:val="28"/>
        </w:rPr>
        <w:t>.</w:t>
      </w:r>
    </w:p>
    <w:p w:rsidR="00E8174C" w:rsidRPr="00B42061" w:rsidRDefault="00E8174C" w:rsidP="00B42061">
      <w:pPr>
        <w:spacing w:after="120" w:line="240" w:lineRule="auto"/>
        <w:outlineLvl w:val="0"/>
        <w:rPr>
          <w:rFonts w:ascii="Times New Roman" w:hAnsi="Times New Roman" w:cs="Times New Roman"/>
          <w:sz w:val="28"/>
          <w:szCs w:val="28"/>
        </w:rPr>
      </w:pPr>
      <w:r w:rsidRPr="00B42061">
        <w:rPr>
          <w:rFonts w:ascii="Times New Roman" w:hAnsi="Times New Roman" w:cs="Times New Roman"/>
          <w:b/>
          <w:sz w:val="28"/>
          <w:szCs w:val="28"/>
        </w:rPr>
        <w:t>Цель занятия:</w:t>
      </w:r>
      <w:r w:rsidRPr="00B42061">
        <w:rPr>
          <w:rFonts w:ascii="Times New Roman" w:hAnsi="Times New Roman" w:cs="Times New Roman"/>
          <w:sz w:val="28"/>
          <w:szCs w:val="28"/>
        </w:rPr>
        <w:t xml:space="preserve"> </w:t>
      </w:r>
      <w:r w:rsidR="00397396" w:rsidRPr="00397396">
        <w:rPr>
          <w:rFonts w:ascii="Times New Roman" w:hAnsi="Times New Roman" w:cs="Times New Roman"/>
          <w:sz w:val="28"/>
          <w:szCs w:val="28"/>
        </w:rPr>
        <w:t>повышение уровня подготовки л/с</w:t>
      </w:r>
      <w:r w:rsidR="00EF3C67" w:rsidRPr="00B42061">
        <w:rPr>
          <w:rFonts w:ascii="Times New Roman" w:hAnsi="Times New Roman" w:cs="Times New Roman"/>
          <w:sz w:val="28"/>
          <w:szCs w:val="28"/>
        </w:rPr>
        <w:t>.</w:t>
      </w:r>
    </w:p>
    <w:p w:rsidR="00F50020" w:rsidRPr="00B42061" w:rsidRDefault="00F50020" w:rsidP="00B42061">
      <w:pPr>
        <w:spacing w:after="120" w:line="240" w:lineRule="auto"/>
        <w:outlineLvl w:val="0"/>
        <w:rPr>
          <w:rFonts w:ascii="Times New Roman" w:hAnsi="Times New Roman" w:cs="Times New Roman"/>
          <w:sz w:val="28"/>
          <w:szCs w:val="28"/>
        </w:rPr>
      </w:pPr>
      <w:r w:rsidRPr="00B42061">
        <w:rPr>
          <w:rFonts w:ascii="Times New Roman" w:hAnsi="Times New Roman" w:cs="Times New Roman"/>
          <w:b/>
          <w:sz w:val="28"/>
          <w:szCs w:val="28"/>
        </w:rPr>
        <w:t>Место проведения занятия:</w:t>
      </w:r>
      <w:r w:rsidRPr="00B42061">
        <w:rPr>
          <w:rFonts w:ascii="Times New Roman" w:hAnsi="Times New Roman" w:cs="Times New Roman"/>
          <w:sz w:val="28"/>
          <w:szCs w:val="28"/>
        </w:rPr>
        <w:t xml:space="preserve"> учебный класс.</w:t>
      </w:r>
    </w:p>
    <w:p w:rsidR="00E8174C" w:rsidRPr="00B42061" w:rsidRDefault="00E8174C" w:rsidP="000850F2">
      <w:pPr>
        <w:pStyle w:val="13"/>
        <w:numPr>
          <w:ilvl w:val="0"/>
          <w:numId w:val="1"/>
        </w:numPr>
        <w:tabs>
          <w:tab w:val="clear" w:pos="720"/>
        </w:tabs>
        <w:suppressAutoHyphens w:val="0"/>
        <w:spacing w:after="60" w:line="240" w:lineRule="auto"/>
        <w:ind w:left="0" w:firstLine="0"/>
        <w:rPr>
          <w:rFonts w:ascii="Times New Roman" w:hAnsi="Times New Roman" w:cs="Times New Roman"/>
          <w:b/>
          <w:sz w:val="28"/>
          <w:szCs w:val="28"/>
        </w:rPr>
      </w:pPr>
      <w:r w:rsidRPr="00B42061">
        <w:rPr>
          <w:rFonts w:ascii="Times New Roman" w:hAnsi="Times New Roman" w:cs="Times New Roman"/>
          <w:b/>
          <w:sz w:val="28"/>
          <w:szCs w:val="28"/>
        </w:rPr>
        <w:t>Литература используемая при проведении занятия:</w:t>
      </w:r>
    </w:p>
    <w:p w:rsidR="005B4034" w:rsidRPr="000850F2" w:rsidRDefault="00A07D19" w:rsidP="000850F2">
      <w:pPr>
        <w:suppressAutoHyphens w:val="0"/>
        <w:spacing w:after="60" w:line="240" w:lineRule="auto"/>
        <w:rPr>
          <w:rFonts w:ascii="Times New Roman" w:eastAsia="Times New Roman" w:hAnsi="Times New Roman" w:cs="Times New Roman"/>
          <w:kern w:val="0"/>
          <w:sz w:val="20"/>
          <w:szCs w:val="20"/>
          <w:lang w:eastAsia="ru-RU"/>
        </w:rPr>
      </w:pPr>
      <w:r w:rsidRPr="000850F2">
        <w:rPr>
          <w:rFonts w:ascii="Times New Roman" w:eastAsia="Times New Roman" w:hAnsi="Times New Roman" w:cs="Times New Roman"/>
          <w:kern w:val="0"/>
          <w:sz w:val="20"/>
          <w:szCs w:val="20"/>
          <w:lang w:eastAsia="ru-RU"/>
        </w:rPr>
        <w:t xml:space="preserve">- </w:t>
      </w:r>
      <w:r w:rsidR="005B4034" w:rsidRPr="000850F2">
        <w:rPr>
          <w:rFonts w:ascii="Times New Roman" w:eastAsia="Times New Roman" w:hAnsi="Times New Roman" w:cs="Times New Roman"/>
          <w:kern w:val="0"/>
          <w:sz w:val="20"/>
          <w:szCs w:val="20"/>
          <w:lang w:eastAsia="ru-RU"/>
        </w:rPr>
        <w:t>Методические рекомендации по пожарно-строевой подготовке</w:t>
      </w:r>
    </w:p>
    <w:p w:rsidR="001F235E" w:rsidRPr="000850F2" w:rsidRDefault="005B4034" w:rsidP="000850F2">
      <w:pPr>
        <w:suppressAutoHyphens w:val="0"/>
        <w:spacing w:after="60" w:line="240" w:lineRule="auto"/>
        <w:rPr>
          <w:rFonts w:ascii="Times New Roman" w:eastAsia="Times New Roman" w:hAnsi="Times New Roman" w:cs="Times New Roman"/>
          <w:kern w:val="0"/>
          <w:sz w:val="20"/>
          <w:szCs w:val="20"/>
          <w:lang w:eastAsia="ru-RU"/>
        </w:rPr>
      </w:pPr>
      <w:r w:rsidRPr="000850F2">
        <w:rPr>
          <w:rFonts w:ascii="Times New Roman" w:eastAsia="Times New Roman" w:hAnsi="Times New Roman" w:cs="Times New Roman"/>
          <w:kern w:val="0"/>
          <w:sz w:val="20"/>
          <w:szCs w:val="20"/>
          <w:lang w:eastAsia="ru-RU"/>
        </w:rPr>
        <w:t>- Программа подготовки личного состава подразделений федеральной противопожарной службы</w:t>
      </w:r>
    </w:p>
    <w:p w:rsidR="000850F2" w:rsidRPr="000850F2" w:rsidRDefault="000850F2" w:rsidP="000850F2">
      <w:pPr>
        <w:suppressAutoHyphens w:val="0"/>
        <w:spacing w:after="60" w:line="240" w:lineRule="auto"/>
        <w:rPr>
          <w:rFonts w:ascii="Times New Roman" w:eastAsia="Times New Roman" w:hAnsi="Times New Roman" w:cs="Times New Roman"/>
          <w:kern w:val="0"/>
          <w:sz w:val="20"/>
          <w:szCs w:val="20"/>
          <w:lang w:eastAsia="ru-RU"/>
        </w:rPr>
      </w:pPr>
      <w:r w:rsidRPr="000850F2">
        <w:rPr>
          <w:rFonts w:ascii="Times New Roman" w:eastAsia="Times New Roman" w:hAnsi="Times New Roman" w:cs="Times New Roman"/>
          <w:kern w:val="0"/>
          <w:sz w:val="20"/>
          <w:szCs w:val="20"/>
          <w:lang w:eastAsia="ru-RU"/>
        </w:rPr>
        <w:t>- Приказ от 9 января 2013 года № 3 ГДЗС</w:t>
      </w:r>
    </w:p>
    <w:p w:rsidR="00C35470" w:rsidRPr="000850F2" w:rsidRDefault="00A07D19" w:rsidP="000850F2">
      <w:pPr>
        <w:suppressAutoHyphens w:val="0"/>
        <w:spacing w:after="60" w:line="240" w:lineRule="auto"/>
        <w:rPr>
          <w:rFonts w:ascii="Times New Roman" w:eastAsia="Times New Roman" w:hAnsi="Times New Roman" w:cs="Times New Roman"/>
          <w:kern w:val="0"/>
          <w:sz w:val="20"/>
          <w:szCs w:val="20"/>
          <w:lang w:eastAsia="ru-RU"/>
        </w:rPr>
      </w:pPr>
      <w:r w:rsidRPr="000850F2">
        <w:rPr>
          <w:rFonts w:ascii="Times New Roman" w:eastAsia="Times New Roman" w:hAnsi="Times New Roman" w:cs="Times New Roman"/>
          <w:kern w:val="0"/>
          <w:sz w:val="20"/>
          <w:szCs w:val="20"/>
          <w:lang w:eastAsia="ru-RU"/>
        </w:rPr>
        <w:t xml:space="preserve">- </w:t>
      </w:r>
      <w:r w:rsidR="000745E9">
        <w:rPr>
          <w:rFonts w:ascii="Times New Roman" w:eastAsia="Times New Roman" w:hAnsi="Times New Roman" w:cs="Times New Roman"/>
          <w:kern w:val="0"/>
          <w:sz w:val="20"/>
          <w:szCs w:val="20"/>
          <w:lang w:eastAsia="ru-RU"/>
        </w:rPr>
        <w:t>Приказ Минтруда РФ № 881</w:t>
      </w:r>
      <w:r w:rsidR="00C35470" w:rsidRPr="000850F2">
        <w:rPr>
          <w:rFonts w:ascii="Times New Roman" w:eastAsia="Times New Roman" w:hAnsi="Times New Roman" w:cs="Times New Roman"/>
          <w:kern w:val="0"/>
          <w:sz w:val="20"/>
          <w:szCs w:val="20"/>
          <w:lang w:eastAsia="ru-RU"/>
        </w:rPr>
        <w:t>н.</w:t>
      </w:r>
    </w:p>
    <w:p w:rsidR="00E8174C" w:rsidRPr="00B42061" w:rsidRDefault="00E8174C" w:rsidP="00B42061">
      <w:pPr>
        <w:pStyle w:val="13"/>
        <w:numPr>
          <w:ilvl w:val="0"/>
          <w:numId w:val="1"/>
        </w:numPr>
        <w:tabs>
          <w:tab w:val="clear" w:pos="720"/>
        </w:tabs>
        <w:spacing w:after="120" w:line="240" w:lineRule="auto"/>
        <w:ind w:left="0" w:firstLine="0"/>
        <w:rPr>
          <w:rFonts w:ascii="Times New Roman" w:hAnsi="Times New Roman" w:cs="Times New Roman"/>
          <w:b/>
          <w:sz w:val="28"/>
          <w:szCs w:val="28"/>
        </w:rPr>
      </w:pPr>
      <w:r w:rsidRPr="00B42061">
        <w:rPr>
          <w:rFonts w:ascii="Times New Roman" w:hAnsi="Times New Roman" w:cs="Times New Roman"/>
          <w:b/>
          <w:sz w:val="28"/>
          <w:szCs w:val="28"/>
        </w:rPr>
        <w:t>Развернутый план занятия</w:t>
      </w:r>
    </w:p>
    <w:tbl>
      <w:tblPr>
        <w:tblW w:w="4781" w:type="pct"/>
        <w:tblInd w:w="24" w:type="dxa"/>
        <w:tblLayout w:type="fixed"/>
        <w:tblLook w:val="0000" w:firstRow="0" w:lastRow="0" w:firstColumn="0" w:lastColumn="0" w:noHBand="0" w:noVBand="0"/>
      </w:tblPr>
      <w:tblGrid>
        <w:gridCol w:w="523"/>
        <w:gridCol w:w="2063"/>
        <w:gridCol w:w="859"/>
        <w:gridCol w:w="5975"/>
      </w:tblGrid>
      <w:tr w:rsidR="00E8174C" w:rsidRPr="00B42061" w:rsidTr="004419D6">
        <w:tc>
          <w:tcPr>
            <w:tcW w:w="523"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both"/>
              <w:rPr>
                <w:rFonts w:ascii="Times New Roman" w:hAnsi="Times New Roman" w:cs="Times New Roman"/>
                <w:sz w:val="24"/>
                <w:szCs w:val="24"/>
              </w:rPr>
            </w:pPr>
            <w:r w:rsidRPr="00B42061">
              <w:rPr>
                <w:rFonts w:ascii="Times New Roman" w:hAnsi="Times New Roman" w:cs="Times New Roman"/>
                <w:sz w:val="24"/>
                <w:szCs w:val="24"/>
              </w:rPr>
              <w:t>№ п/п</w:t>
            </w:r>
          </w:p>
        </w:tc>
        <w:tc>
          <w:tcPr>
            <w:tcW w:w="2063"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Учебные вопросы (включая контроль занятий)</w:t>
            </w:r>
          </w:p>
        </w:tc>
        <w:tc>
          <w:tcPr>
            <w:tcW w:w="859"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Время (мин)</w:t>
            </w:r>
          </w:p>
        </w:tc>
        <w:tc>
          <w:tcPr>
            <w:tcW w:w="5975"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Содержание учебного вопроса метод отработки и материальное обеспечение (в т. ч. технические средства обучения) учебного вопроса.</w:t>
            </w:r>
          </w:p>
        </w:tc>
      </w:tr>
      <w:tr w:rsidR="00E8174C" w:rsidRPr="00B42061" w:rsidTr="004419D6">
        <w:tc>
          <w:tcPr>
            <w:tcW w:w="523"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1</w:t>
            </w:r>
          </w:p>
        </w:tc>
        <w:tc>
          <w:tcPr>
            <w:tcW w:w="2063"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Подготовительная часть</w:t>
            </w:r>
          </w:p>
        </w:tc>
        <w:tc>
          <w:tcPr>
            <w:tcW w:w="859" w:type="dxa"/>
            <w:tcBorders>
              <w:top w:val="single" w:sz="4" w:space="0" w:color="000000"/>
              <w:left w:val="single" w:sz="4" w:space="0" w:color="000000"/>
              <w:bottom w:val="single" w:sz="4" w:space="0" w:color="000000"/>
              <w:right w:val="single" w:sz="4" w:space="0" w:color="000000"/>
            </w:tcBorders>
          </w:tcPr>
          <w:p w:rsidR="00E8174C" w:rsidRPr="00B42061" w:rsidRDefault="003318AA" w:rsidP="00B420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975" w:type="dxa"/>
            <w:tcBorders>
              <w:top w:val="single" w:sz="4" w:space="0" w:color="000000"/>
              <w:left w:val="single" w:sz="4" w:space="0" w:color="000000"/>
              <w:bottom w:val="single" w:sz="4" w:space="0" w:color="000000"/>
              <w:right w:val="single" w:sz="4" w:space="0" w:color="000000"/>
            </w:tcBorders>
          </w:tcPr>
          <w:p w:rsidR="00E8174C" w:rsidRDefault="00E8174C" w:rsidP="003318AA">
            <w:pPr>
              <w:spacing w:after="40" w:line="240" w:lineRule="auto"/>
              <w:rPr>
                <w:rFonts w:ascii="Times New Roman" w:hAnsi="Times New Roman" w:cs="Times New Roman"/>
                <w:sz w:val="24"/>
                <w:szCs w:val="24"/>
              </w:rPr>
            </w:pPr>
            <w:r w:rsidRPr="00B42061">
              <w:rPr>
                <w:rFonts w:ascii="Times New Roman" w:hAnsi="Times New Roman" w:cs="Times New Roman"/>
                <w:sz w:val="24"/>
                <w:szCs w:val="24"/>
              </w:rPr>
              <w:t>Сбор л/с и ознакомление с темой занятия</w:t>
            </w:r>
            <w:r w:rsidR="009E10D2" w:rsidRPr="00B42061">
              <w:rPr>
                <w:rFonts w:ascii="Times New Roman" w:hAnsi="Times New Roman" w:cs="Times New Roman"/>
                <w:sz w:val="24"/>
                <w:szCs w:val="24"/>
              </w:rPr>
              <w:t>.</w:t>
            </w:r>
          </w:p>
          <w:p w:rsidR="003318AA" w:rsidRPr="003318AA" w:rsidRDefault="003318AA" w:rsidP="003318AA">
            <w:pPr>
              <w:spacing w:after="40" w:line="240" w:lineRule="auto"/>
              <w:rPr>
                <w:rFonts w:ascii="Times New Roman" w:hAnsi="Times New Roman" w:cs="Times New Roman"/>
                <w:b/>
                <w:sz w:val="24"/>
                <w:szCs w:val="24"/>
              </w:rPr>
            </w:pPr>
            <w:r w:rsidRPr="003318AA">
              <w:rPr>
                <w:rFonts w:ascii="Times New Roman" w:hAnsi="Times New Roman" w:cs="Times New Roman"/>
                <w:b/>
                <w:sz w:val="24"/>
                <w:szCs w:val="24"/>
              </w:rPr>
              <w:t>Разминка</w:t>
            </w:r>
          </w:p>
          <w:p w:rsidR="003318AA" w:rsidRPr="003318AA" w:rsidRDefault="003318AA" w:rsidP="003318AA">
            <w:pPr>
              <w:spacing w:after="40" w:line="240" w:lineRule="auto"/>
              <w:rPr>
                <w:rFonts w:ascii="Times New Roman" w:hAnsi="Times New Roman" w:cs="Times New Roman"/>
                <w:sz w:val="24"/>
                <w:szCs w:val="24"/>
              </w:rPr>
            </w:pPr>
            <w:r w:rsidRPr="003318AA">
              <w:rPr>
                <w:rFonts w:ascii="Times New Roman" w:hAnsi="Times New Roman" w:cs="Times New Roman"/>
                <w:sz w:val="24"/>
                <w:szCs w:val="24"/>
              </w:rPr>
              <w:t>Разминочный бег</w:t>
            </w:r>
          </w:p>
          <w:p w:rsidR="003318AA" w:rsidRPr="003318AA" w:rsidRDefault="003318AA" w:rsidP="003318AA">
            <w:pPr>
              <w:spacing w:after="40" w:line="240" w:lineRule="auto"/>
              <w:rPr>
                <w:rFonts w:ascii="Times New Roman" w:hAnsi="Times New Roman" w:cs="Times New Roman"/>
                <w:sz w:val="24"/>
                <w:szCs w:val="24"/>
              </w:rPr>
            </w:pPr>
            <w:r w:rsidRPr="003318AA">
              <w:rPr>
                <w:rFonts w:ascii="Times New Roman" w:hAnsi="Times New Roman" w:cs="Times New Roman"/>
                <w:sz w:val="24"/>
                <w:szCs w:val="24"/>
              </w:rPr>
              <w:t>Наклоны головы в стороны</w:t>
            </w:r>
          </w:p>
          <w:p w:rsidR="003318AA" w:rsidRPr="003318AA" w:rsidRDefault="003318AA" w:rsidP="003318AA">
            <w:pPr>
              <w:spacing w:after="40" w:line="240" w:lineRule="auto"/>
              <w:rPr>
                <w:rFonts w:ascii="Times New Roman" w:hAnsi="Times New Roman" w:cs="Times New Roman"/>
                <w:sz w:val="24"/>
                <w:szCs w:val="24"/>
              </w:rPr>
            </w:pPr>
            <w:r w:rsidRPr="003318AA">
              <w:rPr>
                <w:rFonts w:ascii="Times New Roman" w:hAnsi="Times New Roman" w:cs="Times New Roman"/>
                <w:sz w:val="24"/>
                <w:szCs w:val="24"/>
              </w:rPr>
              <w:t>Поднимание прямых рук вперёд, вверх, в стороны</w:t>
            </w:r>
          </w:p>
          <w:p w:rsidR="003318AA" w:rsidRPr="003318AA" w:rsidRDefault="003318AA" w:rsidP="003318AA">
            <w:pPr>
              <w:spacing w:after="40" w:line="240" w:lineRule="auto"/>
              <w:rPr>
                <w:rFonts w:ascii="Times New Roman" w:hAnsi="Times New Roman" w:cs="Times New Roman"/>
                <w:sz w:val="24"/>
                <w:szCs w:val="24"/>
              </w:rPr>
            </w:pPr>
            <w:r w:rsidRPr="003318AA">
              <w:rPr>
                <w:rFonts w:ascii="Times New Roman" w:hAnsi="Times New Roman" w:cs="Times New Roman"/>
                <w:sz w:val="24"/>
                <w:szCs w:val="24"/>
              </w:rPr>
              <w:t>Круговые движения руками</w:t>
            </w:r>
          </w:p>
          <w:p w:rsidR="003318AA" w:rsidRPr="003318AA" w:rsidRDefault="003318AA" w:rsidP="003318AA">
            <w:pPr>
              <w:spacing w:after="40" w:line="240" w:lineRule="auto"/>
              <w:rPr>
                <w:rFonts w:ascii="Times New Roman" w:hAnsi="Times New Roman" w:cs="Times New Roman"/>
                <w:sz w:val="24"/>
                <w:szCs w:val="24"/>
              </w:rPr>
            </w:pPr>
            <w:r w:rsidRPr="003318AA">
              <w:rPr>
                <w:rFonts w:ascii="Times New Roman" w:hAnsi="Times New Roman" w:cs="Times New Roman"/>
                <w:sz w:val="24"/>
                <w:szCs w:val="24"/>
              </w:rPr>
              <w:t>Наклоны туловища вперёд</w:t>
            </w:r>
          </w:p>
          <w:p w:rsidR="003318AA" w:rsidRPr="00B42061" w:rsidRDefault="003318AA" w:rsidP="003318AA">
            <w:pPr>
              <w:spacing w:after="40" w:line="240" w:lineRule="auto"/>
              <w:rPr>
                <w:rFonts w:ascii="Times New Roman" w:hAnsi="Times New Roman" w:cs="Times New Roman"/>
                <w:sz w:val="24"/>
                <w:szCs w:val="24"/>
              </w:rPr>
            </w:pPr>
            <w:r w:rsidRPr="003318AA">
              <w:rPr>
                <w:rFonts w:ascii="Times New Roman" w:hAnsi="Times New Roman" w:cs="Times New Roman"/>
                <w:sz w:val="24"/>
                <w:szCs w:val="24"/>
              </w:rPr>
              <w:t>Выпрыгивание из упора «присев»</w:t>
            </w:r>
          </w:p>
        </w:tc>
      </w:tr>
      <w:tr w:rsidR="004419D6" w:rsidRPr="00B42061" w:rsidTr="004419D6">
        <w:tc>
          <w:tcPr>
            <w:tcW w:w="523" w:type="dxa"/>
            <w:tcBorders>
              <w:top w:val="single" w:sz="4" w:space="0" w:color="000000"/>
              <w:left w:val="single" w:sz="4" w:space="0" w:color="000000"/>
              <w:bottom w:val="single" w:sz="4" w:space="0" w:color="000000"/>
              <w:right w:val="single" w:sz="4" w:space="0" w:color="000000"/>
            </w:tcBorders>
          </w:tcPr>
          <w:p w:rsidR="004419D6" w:rsidRPr="00B42061" w:rsidRDefault="004419D6"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2</w:t>
            </w:r>
            <w:r w:rsidR="006E26C0">
              <w:rPr>
                <w:rFonts w:ascii="Times New Roman" w:hAnsi="Times New Roman" w:cs="Times New Roman"/>
                <w:sz w:val="24"/>
                <w:szCs w:val="24"/>
              </w:rPr>
              <w:t>.1</w:t>
            </w:r>
          </w:p>
        </w:tc>
        <w:tc>
          <w:tcPr>
            <w:tcW w:w="2063" w:type="dxa"/>
            <w:tcBorders>
              <w:top w:val="single" w:sz="4" w:space="0" w:color="000000"/>
              <w:left w:val="single" w:sz="4" w:space="0" w:color="000000"/>
              <w:bottom w:val="single" w:sz="4" w:space="0" w:color="000000"/>
              <w:right w:val="single" w:sz="4" w:space="0" w:color="000000"/>
            </w:tcBorders>
          </w:tcPr>
          <w:p w:rsidR="004419D6" w:rsidRPr="006E26C0" w:rsidRDefault="004419D6" w:rsidP="00B42061">
            <w:pPr>
              <w:spacing w:after="0" w:line="240" w:lineRule="auto"/>
              <w:jc w:val="center"/>
              <w:rPr>
                <w:rFonts w:ascii="Times New Roman" w:hAnsi="Times New Roman" w:cs="Times New Roman"/>
                <w:b/>
                <w:sz w:val="24"/>
                <w:szCs w:val="24"/>
              </w:rPr>
            </w:pPr>
            <w:r w:rsidRPr="006E26C0">
              <w:rPr>
                <w:rFonts w:ascii="Times New Roman" w:hAnsi="Times New Roman" w:cs="Times New Roman"/>
                <w:b/>
                <w:sz w:val="24"/>
                <w:szCs w:val="24"/>
              </w:rPr>
              <w:t>Основная часть</w:t>
            </w:r>
          </w:p>
          <w:p w:rsidR="00C84E05" w:rsidRPr="004A208A" w:rsidRDefault="004A208A" w:rsidP="006E26C0">
            <w:pPr>
              <w:spacing w:after="0" w:line="240" w:lineRule="auto"/>
              <w:rPr>
                <w:rFonts w:ascii="Times New Roman" w:hAnsi="Times New Roman" w:cs="Times New Roman"/>
                <w:sz w:val="24"/>
                <w:szCs w:val="24"/>
              </w:rPr>
            </w:pPr>
            <w:r w:rsidRPr="004A208A">
              <w:rPr>
                <w:rFonts w:ascii="Times New Roman" w:hAnsi="Times New Roman" w:cs="Times New Roman"/>
                <w:sz w:val="24"/>
                <w:szCs w:val="24"/>
              </w:rPr>
              <w:t>Проведение проверок</w:t>
            </w:r>
            <w:r w:rsidR="006E26C0" w:rsidRPr="004A208A">
              <w:rPr>
                <w:rFonts w:ascii="Times New Roman" w:hAnsi="Times New Roman" w:cs="Times New Roman"/>
                <w:sz w:val="24"/>
                <w:szCs w:val="24"/>
              </w:rPr>
              <w:t>.</w:t>
            </w:r>
          </w:p>
        </w:tc>
        <w:tc>
          <w:tcPr>
            <w:tcW w:w="859" w:type="dxa"/>
            <w:tcBorders>
              <w:top w:val="single" w:sz="4" w:space="0" w:color="000000"/>
              <w:left w:val="single" w:sz="4" w:space="0" w:color="000000"/>
              <w:bottom w:val="single" w:sz="4" w:space="0" w:color="000000"/>
              <w:right w:val="single" w:sz="4" w:space="0" w:color="000000"/>
            </w:tcBorders>
          </w:tcPr>
          <w:p w:rsidR="004419D6" w:rsidRPr="00B42061" w:rsidRDefault="003318AA" w:rsidP="00B420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5975" w:type="dxa"/>
            <w:tcBorders>
              <w:top w:val="single" w:sz="4" w:space="0" w:color="000000"/>
              <w:left w:val="single" w:sz="4" w:space="0" w:color="000000"/>
              <w:bottom w:val="single" w:sz="4" w:space="0" w:color="000000"/>
              <w:right w:val="single" w:sz="4" w:space="0" w:color="000000"/>
            </w:tcBorders>
          </w:tcPr>
          <w:p w:rsidR="00143084" w:rsidRPr="00143084" w:rsidRDefault="004A208A" w:rsidP="00EF33EF">
            <w:pPr>
              <w:spacing w:after="40" w:line="240" w:lineRule="auto"/>
              <w:ind w:firstLine="142"/>
              <w:jc w:val="both"/>
              <w:rPr>
                <w:rFonts w:ascii="Times New Roman" w:hAnsi="Times New Roman" w:cs="Times New Roman"/>
                <w:b/>
                <w:sz w:val="24"/>
                <w:szCs w:val="24"/>
              </w:rPr>
            </w:pPr>
            <w:r w:rsidRPr="004A208A">
              <w:rPr>
                <w:rFonts w:ascii="Times New Roman" w:hAnsi="Times New Roman" w:cs="Times New Roman"/>
                <w:b/>
                <w:sz w:val="24"/>
                <w:szCs w:val="24"/>
              </w:rPr>
              <w:t>Проведение проверок</w:t>
            </w:r>
            <w:r w:rsidR="00143084" w:rsidRPr="00143084">
              <w:rPr>
                <w:rFonts w:ascii="Times New Roman" w:hAnsi="Times New Roman" w:cs="Times New Roman"/>
                <w:b/>
                <w:sz w:val="24"/>
                <w:szCs w:val="24"/>
              </w:rPr>
              <w:t xml:space="preserve"> </w:t>
            </w:r>
          </w:p>
          <w:p w:rsidR="004A208A" w:rsidRPr="004A208A" w:rsidRDefault="004A208A" w:rsidP="004A208A">
            <w:pPr>
              <w:spacing w:after="40" w:line="240" w:lineRule="auto"/>
              <w:ind w:firstLine="142"/>
              <w:jc w:val="both"/>
              <w:rPr>
                <w:rFonts w:ascii="Times New Roman" w:hAnsi="Times New Roman" w:cs="Times New Roman"/>
                <w:sz w:val="24"/>
                <w:szCs w:val="24"/>
              </w:rPr>
            </w:pPr>
            <w:r w:rsidRPr="004A208A">
              <w:rPr>
                <w:rFonts w:ascii="Times New Roman" w:hAnsi="Times New Roman" w:cs="Times New Roman"/>
                <w:sz w:val="24"/>
                <w:szCs w:val="24"/>
              </w:rPr>
              <w:t>Виды технического обслуживания СИЗОД</w:t>
            </w:r>
          </w:p>
          <w:p w:rsidR="004A208A" w:rsidRPr="004A208A" w:rsidRDefault="004A208A" w:rsidP="004A208A">
            <w:pPr>
              <w:spacing w:after="40" w:line="240" w:lineRule="auto"/>
              <w:ind w:firstLine="142"/>
              <w:jc w:val="both"/>
              <w:rPr>
                <w:rFonts w:ascii="Times New Roman" w:hAnsi="Times New Roman" w:cs="Times New Roman"/>
                <w:sz w:val="24"/>
                <w:szCs w:val="24"/>
              </w:rPr>
            </w:pPr>
            <w:r w:rsidRPr="004A208A">
              <w:rPr>
                <w:rFonts w:ascii="Times New Roman" w:hAnsi="Times New Roman" w:cs="Times New Roman"/>
                <w:sz w:val="24"/>
                <w:szCs w:val="24"/>
              </w:rPr>
              <w:t>Система технического обслуживания СИЗОД предусматривает проведение:</w:t>
            </w:r>
          </w:p>
          <w:p w:rsidR="004A208A" w:rsidRPr="004A208A" w:rsidRDefault="004A208A" w:rsidP="004A208A">
            <w:pPr>
              <w:spacing w:after="40" w:line="240" w:lineRule="auto"/>
              <w:ind w:firstLine="142"/>
              <w:jc w:val="both"/>
              <w:rPr>
                <w:rFonts w:ascii="Times New Roman" w:hAnsi="Times New Roman" w:cs="Times New Roman"/>
                <w:sz w:val="24"/>
                <w:szCs w:val="24"/>
              </w:rPr>
            </w:pPr>
            <w:r w:rsidRPr="004A208A">
              <w:rPr>
                <w:rFonts w:ascii="Times New Roman" w:hAnsi="Times New Roman" w:cs="Times New Roman"/>
                <w:sz w:val="24"/>
                <w:szCs w:val="24"/>
              </w:rPr>
              <w:t>рабочая проверка;</w:t>
            </w:r>
          </w:p>
          <w:p w:rsidR="004A208A" w:rsidRPr="004A208A" w:rsidRDefault="004A208A" w:rsidP="004A208A">
            <w:pPr>
              <w:spacing w:after="40" w:line="240" w:lineRule="auto"/>
              <w:ind w:firstLine="142"/>
              <w:jc w:val="both"/>
              <w:rPr>
                <w:rFonts w:ascii="Times New Roman" w:hAnsi="Times New Roman" w:cs="Times New Roman"/>
                <w:sz w:val="24"/>
                <w:szCs w:val="24"/>
              </w:rPr>
            </w:pPr>
            <w:r w:rsidRPr="004A208A">
              <w:rPr>
                <w:rFonts w:ascii="Times New Roman" w:hAnsi="Times New Roman" w:cs="Times New Roman"/>
                <w:sz w:val="24"/>
                <w:szCs w:val="24"/>
              </w:rPr>
              <w:t>проверок № № 1,2;</w:t>
            </w:r>
          </w:p>
          <w:p w:rsidR="004A208A" w:rsidRPr="004A208A" w:rsidRDefault="004A208A" w:rsidP="000745E9">
            <w:pPr>
              <w:tabs>
                <w:tab w:val="left" w:pos="4215"/>
              </w:tabs>
              <w:spacing w:after="40" w:line="240" w:lineRule="auto"/>
              <w:ind w:firstLine="142"/>
              <w:jc w:val="both"/>
              <w:rPr>
                <w:rFonts w:ascii="Times New Roman" w:hAnsi="Times New Roman" w:cs="Times New Roman"/>
                <w:sz w:val="24"/>
                <w:szCs w:val="24"/>
              </w:rPr>
            </w:pPr>
            <w:r w:rsidRPr="004A208A">
              <w:rPr>
                <w:rFonts w:ascii="Times New Roman" w:hAnsi="Times New Roman" w:cs="Times New Roman"/>
                <w:sz w:val="24"/>
                <w:szCs w:val="24"/>
              </w:rPr>
              <w:t>чистки и дезинфекции;</w:t>
            </w:r>
            <w:r w:rsidR="000745E9">
              <w:rPr>
                <w:rFonts w:ascii="Times New Roman" w:hAnsi="Times New Roman" w:cs="Times New Roman"/>
                <w:sz w:val="24"/>
                <w:szCs w:val="24"/>
              </w:rPr>
              <w:tab/>
            </w:r>
          </w:p>
          <w:p w:rsidR="00143084" w:rsidRDefault="004A208A" w:rsidP="004A208A">
            <w:pPr>
              <w:spacing w:after="40" w:line="240" w:lineRule="auto"/>
              <w:ind w:firstLine="142"/>
              <w:jc w:val="both"/>
              <w:rPr>
                <w:rFonts w:ascii="Times New Roman" w:hAnsi="Times New Roman" w:cs="Times New Roman"/>
                <w:sz w:val="24"/>
                <w:szCs w:val="24"/>
              </w:rPr>
            </w:pPr>
            <w:r w:rsidRPr="004A208A">
              <w:rPr>
                <w:rFonts w:ascii="Times New Roman" w:hAnsi="Times New Roman" w:cs="Times New Roman"/>
                <w:sz w:val="24"/>
                <w:szCs w:val="24"/>
              </w:rPr>
              <w:lastRenderedPageBreak/>
              <w:t>текущего ремонта.</w:t>
            </w:r>
          </w:p>
          <w:p w:rsidR="004A208A" w:rsidRPr="000850F2" w:rsidRDefault="004A208A" w:rsidP="004A208A">
            <w:pPr>
              <w:spacing w:after="40" w:line="240" w:lineRule="auto"/>
              <w:ind w:firstLine="142"/>
              <w:jc w:val="both"/>
              <w:rPr>
                <w:rFonts w:ascii="Times New Roman" w:hAnsi="Times New Roman" w:cs="Times New Roman"/>
                <w:b/>
                <w:i/>
                <w:sz w:val="24"/>
                <w:szCs w:val="24"/>
              </w:rPr>
            </w:pPr>
            <w:r w:rsidRPr="000850F2">
              <w:rPr>
                <w:rFonts w:ascii="Times New Roman" w:hAnsi="Times New Roman" w:cs="Times New Roman"/>
                <w:b/>
                <w:i/>
                <w:sz w:val="24"/>
                <w:szCs w:val="24"/>
              </w:rPr>
              <w:t>Требования к порядку проведения проверок № 1, 2 и технического обслуживания СИЗОД изложены в руководстве по эксплуатации на конкретный тип СИЗОД</w:t>
            </w:r>
          </w:p>
          <w:p w:rsidR="004A208A" w:rsidRPr="004A208A" w:rsidRDefault="004A208A" w:rsidP="004A208A">
            <w:pPr>
              <w:spacing w:after="40" w:line="240" w:lineRule="auto"/>
              <w:ind w:firstLine="142"/>
              <w:jc w:val="both"/>
              <w:rPr>
                <w:rFonts w:ascii="Times New Roman" w:hAnsi="Times New Roman" w:cs="Times New Roman"/>
                <w:sz w:val="24"/>
                <w:szCs w:val="24"/>
              </w:rPr>
            </w:pPr>
            <w:r w:rsidRPr="004A208A">
              <w:rPr>
                <w:rFonts w:ascii="Times New Roman" w:hAnsi="Times New Roman" w:cs="Times New Roman"/>
                <w:sz w:val="24"/>
                <w:szCs w:val="24"/>
              </w:rPr>
              <w:t>Результаты выполнение работ по техническому обслуживанию СИЗОД оформляются записью в журналах регистрации проверок. Результаты проверки № 2 и текущего ремонта заносятся также в учетную карточку на СИЗОД.</w:t>
            </w:r>
          </w:p>
          <w:p w:rsidR="004A208A" w:rsidRPr="004A208A" w:rsidRDefault="004A208A" w:rsidP="004A208A">
            <w:pPr>
              <w:spacing w:after="40" w:line="240" w:lineRule="auto"/>
              <w:ind w:firstLine="142"/>
              <w:jc w:val="both"/>
              <w:rPr>
                <w:rFonts w:ascii="Times New Roman" w:hAnsi="Times New Roman" w:cs="Times New Roman"/>
                <w:sz w:val="24"/>
                <w:szCs w:val="24"/>
              </w:rPr>
            </w:pPr>
            <w:r w:rsidRPr="004A208A">
              <w:rPr>
                <w:rFonts w:ascii="Times New Roman" w:hAnsi="Times New Roman" w:cs="Times New Roman"/>
                <w:sz w:val="24"/>
                <w:szCs w:val="24"/>
              </w:rPr>
              <w:t>Техническое обслуживание СИЗОД выполняется в режиме повседневной деятельности в стационарных условиях на базе ГДЗС и контрольном посту ГДЗС, в подразделениях технического сервиса предприятий-изготовителей СИЗОД, а также на месте проведения тушения пожаров в непригодной для дыхания среде, на пожарном автомобиле – базе ГДЗС (при ее использовании).</w:t>
            </w:r>
          </w:p>
          <w:p w:rsidR="004A208A" w:rsidRPr="004A208A" w:rsidRDefault="004A208A" w:rsidP="004A208A">
            <w:pPr>
              <w:spacing w:after="40" w:line="240" w:lineRule="auto"/>
              <w:ind w:firstLine="142"/>
              <w:jc w:val="both"/>
              <w:rPr>
                <w:rFonts w:ascii="Times New Roman" w:hAnsi="Times New Roman" w:cs="Times New Roman"/>
                <w:sz w:val="24"/>
                <w:szCs w:val="24"/>
              </w:rPr>
            </w:pPr>
            <w:r w:rsidRPr="004A208A">
              <w:rPr>
                <w:rFonts w:ascii="Times New Roman" w:hAnsi="Times New Roman" w:cs="Times New Roman"/>
                <w:sz w:val="24"/>
                <w:szCs w:val="24"/>
              </w:rPr>
              <w:t>Заполнение воздушных (кислородных) баллонов на месте проведения тушения пожаров производится от компрессорных установок пожарной компрессорной станции.</w:t>
            </w:r>
          </w:p>
          <w:p w:rsidR="004A208A" w:rsidRPr="004A208A" w:rsidRDefault="004A208A" w:rsidP="004A208A">
            <w:pPr>
              <w:spacing w:after="40" w:line="240" w:lineRule="auto"/>
              <w:ind w:firstLine="142"/>
              <w:jc w:val="both"/>
              <w:rPr>
                <w:rFonts w:ascii="Times New Roman" w:hAnsi="Times New Roman" w:cs="Times New Roman"/>
                <w:sz w:val="24"/>
                <w:szCs w:val="24"/>
              </w:rPr>
            </w:pPr>
            <w:r w:rsidRPr="004A208A">
              <w:rPr>
                <w:rFonts w:ascii="Times New Roman" w:hAnsi="Times New Roman" w:cs="Times New Roman"/>
                <w:sz w:val="24"/>
                <w:szCs w:val="24"/>
              </w:rPr>
              <w:t>Рабочая проверка и проверка № 1, чистка и дезинфекция СИЗОД осуществляется газодымозащитниками, за которыми они закреплены.</w:t>
            </w:r>
          </w:p>
          <w:p w:rsidR="004A208A" w:rsidRPr="004A208A" w:rsidRDefault="004A208A" w:rsidP="004A208A">
            <w:pPr>
              <w:spacing w:after="40" w:line="240" w:lineRule="auto"/>
              <w:ind w:firstLine="142"/>
              <w:jc w:val="both"/>
              <w:rPr>
                <w:rFonts w:ascii="Times New Roman" w:hAnsi="Times New Roman" w:cs="Times New Roman"/>
                <w:sz w:val="24"/>
                <w:szCs w:val="24"/>
              </w:rPr>
            </w:pPr>
            <w:r w:rsidRPr="004A208A">
              <w:rPr>
                <w:rFonts w:ascii="Times New Roman" w:hAnsi="Times New Roman" w:cs="Times New Roman"/>
                <w:sz w:val="24"/>
                <w:szCs w:val="24"/>
              </w:rPr>
              <w:t>Замена регенеративного патрона и кислородного баллона обязательна после каждого использования ДАСК независимо от времени работы в нем.</w:t>
            </w:r>
          </w:p>
          <w:p w:rsidR="004A208A" w:rsidRPr="0071196D" w:rsidRDefault="004A208A" w:rsidP="004A208A">
            <w:pPr>
              <w:spacing w:after="40" w:line="240" w:lineRule="auto"/>
              <w:ind w:firstLine="142"/>
              <w:jc w:val="both"/>
              <w:rPr>
                <w:rFonts w:ascii="Times New Roman" w:hAnsi="Times New Roman" w:cs="Times New Roman"/>
                <w:b/>
                <w:sz w:val="24"/>
                <w:szCs w:val="24"/>
              </w:rPr>
            </w:pPr>
            <w:r w:rsidRPr="0071196D">
              <w:rPr>
                <w:rFonts w:ascii="Times New Roman" w:hAnsi="Times New Roman" w:cs="Times New Roman"/>
                <w:b/>
                <w:sz w:val="24"/>
                <w:szCs w:val="24"/>
              </w:rPr>
              <w:t>Проведения рабочей проверки</w:t>
            </w:r>
          </w:p>
          <w:p w:rsidR="004A208A" w:rsidRPr="004A208A" w:rsidRDefault="004A208A" w:rsidP="004A208A">
            <w:pPr>
              <w:spacing w:after="40" w:line="240" w:lineRule="auto"/>
              <w:ind w:firstLine="142"/>
              <w:jc w:val="both"/>
              <w:rPr>
                <w:rFonts w:ascii="Times New Roman" w:hAnsi="Times New Roman" w:cs="Times New Roman"/>
                <w:sz w:val="24"/>
                <w:szCs w:val="24"/>
              </w:rPr>
            </w:pPr>
            <w:r w:rsidRPr="004A208A">
              <w:rPr>
                <w:rFonts w:ascii="Times New Roman" w:hAnsi="Times New Roman" w:cs="Times New Roman"/>
                <w:sz w:val="24"/>
                <w:szCs w:val="24"/>
              </w:rPr>
              <w:t>Рабочая проверка – вид технического обслуживания СИЗОД, который выполняется перед каждым включением в СИЗОД.</w:t>
            </w:r>
          </w:p>
          <w:p w:rsidR="004A208A" w:rsidRPr="004A208A" w:rsidRDefault="004A208A" w:rsidP="004A208A">
            <w:pPr>
              <w:spacing w:after="40" w:line="240" w:lineRule="auto"/>
              <w:ind w:firstLine="142"/>
              <w:jc w:val="both"/>
              <w:rPr>
                <w:rFonts w:ascii="Times New Roman" w:hAnsi="Times New Roman" w:cs="Times New Roman"/>
                <w:sz w:val="24"/>
                <w:szCs w:val="24"/>
              </w:rPr>
            </w:pPr>
            <w:r w:rsidRPr="004A208A">
              <w:rPr>
                <w:rFonts w:ascii="Times New Roman" w:hAnsi="Times New Roman" w:cs="Times New Roman"/>
                <w:sz w:val="24"/>
                <w:szCs w:val="24"/>
              </w:rPr>
              <w:t>Рабочая проверка проводится перед каждым включением в СИЗОД под контролем командира звена ГДЗС в целях оперативного установления исправности и правильности функционирования (действия) узлов и механизмов, а на учебных занятиях и тренировках – под контролем руководителя занятия.</w:t>
            </w:r>
          </w:p>
          <w:p w:rsidR="0071196D" w:rsidRPr="0071196D" w:rsidRDefault="0071196D" w:rsidP="0071196D">
            <w:pPr>
              <w:spacing w:after="40" w:line="240" w:lineRule="auto"/>
              <w:ind w:firstLine="142"/>
              <w:jc w:val="both"/>
              <w:rPr>
                <w:rFonts w:ascii="Times New Roman" w:hAnsi="Times New Roman" w:cs="Times New Roman"/>
                <w:b/>
                <w:sz w:val="24"/>
                <w:szCs w:val="24"/>
              </w:rPr>
            </w:pPr>
            <w:r w:rsidRPr="0071196D">
              <w:rPr>
                <w:rFonts w:ascii="Times New Roman" w:hAnsi="Times New Roman" w:cs="Times New Roman"/>
                <w:b/>
                <w:sz w:val="24"/>
                <w:szCs w:val="24"/>
              </w:rPr>
              <w:t>Необходимо проверить:</w:t>
            </w:r>
          </w:p>
          <w:p w:rsidR="0071196D" w:rsidRPr="0071196D" w:rsidRDefault="0071196D" w:rsidP="0071196D">
            <w:pPr>
              <w:spacing w:after="40" w:line="240" w:lineRule="auto"/>
              <w:ind w:firstLine="142"/>
              <w:jc w:val="both"/>
              <w:rPr>
                <w:rFonts w:ascii="Times New Roman" w:hAnsi="Times New Roman" w:cs="Times New Roman"/>
                <w:sz w:val="24"/>
                <w:szCs w:val="24"/>
              </w:rPr>
            </w:pPr>
            <w:r w:rsidRPr="0071196D">
              <w:rPr>
                <w:rFonts w:ascii="Times New Roman" w:hAnsi="Times New Roman" w:cs="Times New Roman"/>
                <w:sz w:val="24"/>
                <w:szCs w:val="24"/>
              </w:rPr>
              <w:t>Исправность маски и правильность подсоединения к ней легочного автомата.</w:t>
            </w:r>
          </w:p>
          <w:p w:rsidR="0071196D" w:rsidRPr="0071196D" w:rsidRDefault="0071196D" w:rsidP="0071196D">
            <w:pPr>
              <w:spacing w:after="40" w:line="240" w:lineRule="auto"/>
              <w:ind w:firstLine="142"/>
              <w:jc w:val="both"/>
              <w:rPr>
                <w:rFonts w:ascii="Times New Roman" w:hAnsi="Times New Roman" w:cs="Times New Roman"/>
                <w:sz w:val="24"/>
                <w:szCs w:val="24"/>
              </w:rPr>
            </w:pPr>
            <w:r w:rsidRPr="0071196D">
              <w:rPr>
                <w:rFonts w:ascii="Times New Roman" w:hAnsi="Times New Roman" w:cs="Times New Roman"/>
                <w:sz w:val="24"/>
                <w:szCs w:val="24"/>
              </w:rPr>
              <w:t>Герметичность аппарата на разрежение.</w:t>
            </w:r>
          </w:p>
          <w:p w:rsidR="0071196D" w:rsidRPr="0071196D" w:rsidRDefault="0071196D" w:rsidP="0071196D">
            <w:pPr>
              <w:spacing w:after="40" w:line="240" w:lineRule="auto"/>
              <w:ind w:firstLine="142"/>
              <w:jc w:val="both"/>
              <w:rPr>
                <w:rFonts w:ascii="Times New Roman" w:hAnsi="Times New Roman" w:cs="Times New Roman"/>
                <w:sz w:val="24"/>
                <w:szCs w:val="24"/>
              </w:rPr>
            </w:pPr>
            <w:r w:rsidRPr="0071196D">
              <w:rPr>
                <w:rFonts w:ascii="Times New Roman" w:hAnsi="Times New Roman" w:cs="Times New Roman"/>
                <w:sz w:val="24"/>
                <w:szCs w:val="24"/>
              </w:rPr>
              <w:t>Работу легочного автомата и клапана выдоха маски.</w:t>
            </w:r>
          </w:p>
          <w:p w:rsidR="0071196D" w:rsidRPr="0071196D" w:rsidRDefault="0071196D" w:rsidP="0071196D">
            <w:pPr>
              <w:spacing w:after="40" w:line="240" w:lineRule="auto"/>
              <w:ind w:firstLine="142"/>
              <w:jc w:val="both"/>
              <w:rPr>
                <w:rFonts w:ascii="Times New Roman" w:hAnsi="Times New Roman" w:cs="Times New Roman"/>
                <w:sz w:val="24"/>
                <w:szCs w:val="24"/>
              </w:rPr>
            </w:pPr>
            <w:r w:rsidRPr="0071196D">
              <w:rPr>
                <w:rFonts w:ascii="Times New Roman" w:hAnsi="Times New Roman" w:cs="Times New Roman"/>
                <w:sz w:val="24"/>
                <w:szCs w:val="24"/>
              </w:rPr>
              <w:t>Срабатывание сигнального устройства.</w:t>
            </w:r>
          </w:p>
          <w:p w:rsidR="0071196D" w:rsidRPr="0071196D" w:rsidRDefault="0071196D" w:rsidP="0071196D">
            <w:pPr>
              <w:spacing w:after="40" w:line="240" w:lineRule="auto"/>
              <w:ind w:firstLine="142"/>
              <w:jc w:val="both"/>
              <w:rPr>
                <w:rFonts w:ascii="Times New Roman" w:hAnsi="Times New Roman" w:cs="Times New Roman"/>
                <w:sz w:val="24"/>
                <w:szCs w:val="24"/>
              </w:rPr>
            </w:pPr>
            <w:r w:rsidRPr="0071196D">
              <w:rPr>
                <w:rFonts w:ascii="Times New Roman" w:hAnsi="Times New Roman" w:cs="Times New Roman"/>
                <w:sz w:val="24"/>
                <w:szCs w:val="24"/>
              </w:rPr>
              <w:t>Давление воздуха в баллоне (баллонах).</w:t>
            </w:r>
          </w:p>
          <w:p w:rsidR="0071196D" w:rsidRPr="0071196D" w:rsidRDefault="0071196D" w:rsidP="0071196D">
            <w:pPr>
              <w:spacing w:after="40" w:line="240" w:lineRule="auto"/>
              <w:ind w:firstLine="142"/>
              <w:jc w:val="both"/>
              <w:rPr>
                <w:rFonts w:ascii="Times New Roman" w:hAnsi="Times New Roman" w:cs="Times New Roman"/>
                <w:sz w:val="24"/>
                <w:szCs w:val="24"/>
              </w:rPr>
            </w:pPr>
            <w:r w:rsidRPr="0071196D">
              <w:rPr>
                <w:rFonts w:ascii="Times New Roman" w:hAnsi="Times New Roman" w:cs="Times New Roman"/>
                <w:sz w:val="24"/>
                <w:szCs w:val="24"/>
              </w:rPr>
              <w:t>Проверку исправности маски и правильности подсоединения к ней легочного автомата производят визуально. Проверяют отсутствие повреждений элементов маски и надежность соединения легочного автомата с маской, а для типа 2 дополнительно:</w:t>
            </w:r>
          </w:p>
          <w:p w:rsidR="0071196D" w:rsidRPr="0071196D" w:rsidRDefault="0071196D" w:rsidP="0071196D">
            <w:pPr>
              <w:spacing w:after="40" w:line="240" w:lineRule="auto"/>
              <w:ind w:firstLine="142"/>
              <w:jc w:val="both"/>
              <w:rPr>
                <w:rFonts w:ascii="Times New Roman" w:hAnsi="Times New Roman" w:cs="Times New Roman"/>
                <w:sz w:val="24"/>
                <w:szCs w:val="24"/>
              </w:rPr>
            </w:pPr>
            <w:r w:rsidRPr="0071196D">
              <w:rPr>
                <w:rFonts w:ascii="Times New Roman" w:hAnsi="Times New Roman" w:cs="Times New Roman"/>
                <w:sz w:val="24"/>
                <w:szCs w:val="24"/>
              </w:rPr>
              <w:lastRenderedPageBreak/>
              <w:t>вращая легочный автомат, убеждаются, что фиксатор закрыт;</w:t>
            </w:r>
          </w:p>
          <w:p w:rsidR="0071196D" w:rsidRPr="0071196D" w:rsidRDefault="0071196D" w:rsidP="0071196D">
            <w:pPr>
              <w:spacing w:after="40" w:line="240" w:lineRule="auto"/>
              <w:ind w:firstLine="142"/>
              <w:jc w:val="both"/>
              <w:rPr>
                <w:rFonts w:ascii="Times New Roman" w:hAnsi="Times New Roman" w:cs="Times New Roman"/>
                <w:sz w:val="24"/>
                <w:szCs w:val="24"/>
              </w:rPr>
            </w:pPr>
            <w:r w:rsidRPr="0071196D">
              <w:rPr>
                <w:rFonts w:ascii="Times New Roman" w:hAnsi="Times New Roman" w:cs="Times New Roman"/>
                <w:sz w:val="24"/>
                <w:szCs w:val="24"/>
              </w:rPr>
              <w:t>убеждаются, что маховичок байпаса находится в выключенном положении или выключают его, повернув на 90°по часовой стрелке.</w:t>
            </w:r>
          </w:p>
          <w:p w:rsidR="0071196D" w:rsidRDefault="0071196D" w:rsidP="0071196D">
            <w:pPr>
              <w:spacing w:after="40" w:line="240" w:lineRule="auto"/>
              <w:ind w:firstLine="142"/>
              <w:jc w:val="both"/>
              <w:rPr>
                <w:rFonts w:ascii="Times New Roman" w:hAnsi="Times New Roman" w:cs="Times New Roman"/>
                <w:sz w:val="24"/>
                <w:szCs w:val="24"/>
              </w:rPr>
            </w:pPr>
            <w:r w:rsidRPr="0071196D">
              <w:rPr>
                <w:rFonts w:ascii="Times New Roman" w:hAnsi="Times New Roman" w:cs="Times New Roman"/>
                <w:sz w:val="24"/>
                <w:szCs w:val="24"/>
              </w:rPr>
              <w:t>Проверку герметичности аппарата на разрежение производят при закрытом вентиле баллона (вентилях баллонов). Для проверки необходимо плотно приложить маску к лицу и попытаться сделать неглубокий вдох.</w:t>
            </w:r>
          </w:p>
          <w:p w:rsidR="0071196D" w:rsidRPr="0071196D" w:rsidRDefault="0071196D" w:rsidP="0071196D">
            <w:pPr>
              <w:spacing w:after="40" w:line="240" w:lineRule="auto"/>
              <w:ind w:firstLine="142"/>
              <w:jc w:val="both"/>
              <w:rPr>
                <w:rFonts w:ascii="Times New Roman" w:hAnsi="Times New Roman" w:cs="Times New Roman"/>
                <w:sz w:val="24"/>
                <w:szCs w:val="24"/>
              </w:rPr>
            </w:pPr>
            <w:r w:rsidRPr="0071196D">
              <w:rPr>
                <w:rFonts w:ascii="Times New Roman" w:hAnsi="Times New Roman" w:cs="Times New Roman"/>
                <w:sz w:val="24"/>
                <w:szCs w:val="24"/>
              </w:rPr>
              <w:t>Если при вдохе создается большое сопротивление, не дающее сделать дальнейший вдох и не снижающееся в течение 2-3 с, аппарат считается герметичным.</w:t>
            </w:r>
          </w:p>
          <w:p w:rsidR="0071196D" w:rsidRPr="0071196D" w:rsidRDefault="0071196D" w:rsidP="0071196D">
            <w:pPr>
              <w:spacing w:after="40" w:line="240" w:lineRule="auto"/>
              <w:ind w:firstLine="142"/>
              <w:jc w:val="both"/>
              <w:rPr>
                <w:rFonts w:ascii="Times New Roman" w:hAnsi="Times New Roman" w:cs="Times New Roman"/>
                <w:sz w:val="24"/>
                <w:szCs w:val="24"/>
              </w:rPr>
            </w:pPr>
            <w:r w:rsidRPr="0071196D">
              <w:rPr>
                <w:rFonts w:ascii="Times New Roman" w:hAnsi="Times New Roman" w:cs="Times New Roman"/>
                <w:sz w:val="24"/>
                <w:szCs w:val="24"/>
              </w:rPr>
              <w:t>Проверку исправности легочного автомата и клапана выдоха маски производят при надетой пользователем маске.</w:t>
            </w:r>
          </w:p>
          <w:p w:rsidR="0071196D" w:rsidRPr="0071196D" w:rsidRDefault="0071196D" w:rsidP="0071196D">
            <w:pPr>
              <w:spacing w:after="40" w:line="240" w:lineRule="auto"/>
              <w:ind w:firstLine="142"/>
              <w:jc w:val="both"/>
              <w:rPr>
                <w:rFonts w:ascii="Times New Roman" w:hAnsi="Times New Roman" w:cs="Times New Roman"/>
                <w:sz w:val="24"/>
                <w:szCs w:val="24"/>
                <w:u w:val="single"/>
              </w:rPr>
            </w:pPr>
            <w:r w:rsidRPr="0071196D">
              <w:rPr>
                <w:rFonts w:ascii="Times New Roman" w:hAnsi="Times New Roman" w:cs="Times New Roman"/>
                <w:sz w:val="24"/>
                <w:szCs w:val="24"/>
                <w:u w:val="single"/>
              </w:rPr>
              <w:t>Для этого:</w:t>
            </w:r>
          </w:p>
          <w:p w:rsidR="0071196D" w:rsidRPr="0071196D" w:rsidRDefault="0071196D" w:rsidP="0071196D">
            <w:pPr>
              <w:spacing w:after="40" w:line="240" w:lineRule="auto"/>
              <w:ind w:firstLine="142"/>
              <w:jc w:val="both"/>
              <w:rPr>
                <w:rFonts w:ascii="Times New Roman" w:hAnsi="Times New Roman" w:cs="Times New Roman"/>
                <w:sz w:val="24"/>
                <w:szCs w:val="24"/>
              </w:rPr>
            </w:pPr>
            <w:r w:rsidRPr="0071196D">
              <w:rPr>
                <w:rFonts w:ascii="Times New Roman" w:hAnsi="Times New Roman" w:cs="Times New Roman"/>
                <w:sz w:val="24"/>
                <w:szCs w:val="24"/>
              </w:rPr>
              <w:t>выключают механизм легочного автомата, для чего нажимают до упора на кнопку, фиксируют на 1 – 2 с, затем плавно ее отпускают;</w:t>
            </w:r>
          </w:p>
          <w:p w:rsidR="0071196D" w:rsidRPr="0071196D" w:rsidRDefault="0071196D" w:rsidP="0071196D">
            <w:pPr>
              <w:spacing w:after="40" w:line="240" w:lineRule="auto"/>
              <w:ind w:firstLine="142"/>
              <w:jc w:val="both"/>
              <w:rPr>
                <w:rFonts w:ascii="Times New Roman" w:hAnsi="Times New Roman" w:cs="Times New Roman"/>
                <w:sz w:val="24"/>
                <w:szCs w:val="24"/>
              </w:rPr>
            </w:pPr>
            <w:r w:rsidRPr="0071196D">
              <w:rPr>
                <w:rFonts w:ascii="Times New Roman" w:hAnsi="Times New Roman" w:cs="Times New Roman"/>
                <w:sz w:val="24"/>
                <w:szCs w:val="24"/>
              </w:rPr>
              <w:t>открывают вентиль баллона (одного из баллонов);</w:t>
            </w:r>
          </w:p>
          <w:p w:rsidR="0071196D" w:rsidRPr="0071196D" w:rsidRDefault="0071196D" w:rsidP="0071196D">
            <w:pPr>
              <w:spacing w:after="40" w:line="240" w:lineRule="auto"/>
              <w:ind w:firstLine="142"/>
              <w:jc w:val="both"/>
              <w:rPr>
                <w:rFonts w:ascii="Times New Roman" w:hAnsi="Times New Roman" w:cs="Times New Roman"/>
                <w:sz w:val="24"/>
                <w:szCs w:val="24"/>
              </w:rPr>
            </w:pPr>
            <w:r w:rsidRPr="0071196D">
              <w:rPr>
                <w:rFonts w:ascii="Times New Roman" w:hAnsi="Times New Roman" w:cs="Times New Roman"/>
                <w:sz w:val="24"/>
                <w:szCs w:val="24"/>
              </w:rPr>
              <w:t>надевают маску и производят подгонку;</w:t>
            </w:r>
          </w:p>
          <w:p w:rsidR="0071196D" w:rsidRPr="0071196D" w:rsidRDefault="0071196D" w:rsidP="0071196D">
            <w:pPr>
              <w:spacing w:after="40" w:line="240" w:lineRule="auto"/>
              <w:ind w:firstLine="142"/>
              <w:jc w:val="both"/>
              <w:rPr>
                <w:rFonts w:ascii="Times New Roman" w:hAnsi="Times New Roman" w:cs="Times New Roman"/>
                <w:sz w:val="24"/>
                <w:szCs w:val="24"/>
              </w:rPr>
            </w:pPr>
            <w:r w:rsidRPr="0071196D">
              <w:rPr>
                <w:rFonts w:ascii="Times New Roman" w:hAnsi="Times New Roman" w:cs="Times New Roman"/>
                <w:sz w:val="24"/>
                <w:szCs w:val="24"/>
              </w:rPr>
              <w:t>после первого глубокого вдоха убеждаются, что легочный автомат включился и в полости маски возникло избыточное давление, для чего делают несколько вдохов и выдохов;</w:t>
            </w:r>
          </w:p>
          <w:p w:rsidR="0071196D" w:rsidRPr="0071196D" w:rsidRDefault="0071196D" w:rsidP="0071196D">
            <w:pPr>
              <w:spacing w:after="40" w:line="240" w:lineRule="auto"/>
              <w:ind w:firstLine="142"/>
              <w:jc w:val="both"/>
              <w:rPr>
                <w:rFonts w:ascii="Times New Roman" w:hAnsi="Times New Roman" w:cs="Times New Roman"/>
                <w:sz w:val="24"/>
                <w:szCs w:val="24"/>
              </w:rPr>
            </w:pPr>
            <w:r w:rsidRPr="0071196D">
              <w:rPr>
                <w:rFonts w:ascii="Times New Roman" w:hAnsi="Times New Roman" w:cs="Times New Roman"/>
                <w:sz w:val="24"/>
                <w:szCs w:val="24"/>
              </w:rPr>
              <w:t>затем, затаив дыхание, подсовывают палец под обтюратор маски и убеждаются в наличии постоянного потока воздуха из-под маски;</w:t>
            </w:r>
          </w:p>
          <w:p w:rsidR="0071196D" w:rsidRPr="0071196D" w:rsidRDefault="0071196D" w:rsidP="0071196D">
            <w:pPr>
              <w:spacing w:after="40" w:line="240" w:lineRule="auto"/>
              <w:ind w:firstLine="142"/>
              <w:jc w:val="both"/>
              <w:rPr>
                <w:rFonts w:ascii="Times New Roman" w:hAnsi="Times New Roman" w:cs="Times New Roman"/>
                <w:sz w:val="24"/>
                <w:szCs w:val="24"/>
              </w:rPr>
            </w:pPr>
            <w:r w:rsidRPr="0071196D">
              <w:rPr>
                <w:rFonts w:ascii="Times New Roman" w:hAnsi="Times New Roman" w:cs="Times New Roman"/>
                <w:sz w:val="24"/>
                <w:szCs w:val="24"/>
              </w:rPr>
              <w:t>убирают палец из-под обтюратора и, затаив приблизительно на 5-10 секунд дыхание, прислушиваются, чтобы убедиться в отсутствии утечки воздуха.</w:t>
            </w:r>
          </w:p>
          <w:p w:rsidR="0071196D" w:rsidRPr="0071196D" w:rsidRDefault="0071196D" w:rsidP="0071196D">
            <w:pPr>
              <w:spacing w:after="40" w:line="240" w:lineRule="auto"/>
              <w:ind w:firstLine="142"/>
              <w:jc w:val="both"/>
              <w:rPr>
                <w:rFonts w:ascii="Times New Roman" w:hAnsi="Times New Roman" w:cs="Times New Roman"/>
                <w:sz w:val="24"/>
                <w:szCs w:val="24"/>
              </w:rPr>
            </w:pPr>
            <w:r w:rsidRPr="0071196D">
              <w:rPr>
                <w:rFonts w:ascii="Times New Roman" w:hAnsi="Times New Roman" w:cs="Times New Roman"/>
                <w:sz w:val="24"/>
                <w:szCs w:val="24"/>
              </w:rPr>
              <w:t>При обнаружении утечки регулируют положение маски подтягиванием ремней, избегая их перетягивания, и повторно проверяют отсутствие утечки. После этого закрывают вентиль, выключают легочный автомат и снимают маску.</w:t>
            </w:r>
          </w:p>
          <w:p w:rsidR="0071196D" w:rsidRPr="0071196D" w:rsidRDefault="0071196D" w:rsidP="0071196D">
            <w:pPr>
              <w:spacing w:after="40" w:line="240" w:lineRule="auto"/>
              <w:ind w:firstLine="142"/>
              <w:jc w:val="both"/>
              <w:rPr>
                <w:rFonts w:ascii="Times New Roman" w:hAnsi="Times New Roman" w:cs="Times New Roman"/>
                <w:sz w:val="24"/>
                <w:szCs w:val="24"/>
                <w:u w:val="single"/>
              </w:rPr>
            </w:pPr>
            <w:r w:rsidRPr="0071196D">
              <w:rPr>
                <w:rFonts w:ascii="Times New Roman" w:hAnsi="Times New Roman" w:cs="Times New Roman"/>
                <w:sz w:val="24"/>
                <w:szCs w:val="24"/>
                <w:u w:val="single"/>
              </w:rPr>
              <w:t>Проверку срабатывания сигнального устройства проводят в следующей последовательности:</w:t>
            </w:r>
          </w:p>
          <w:p w:rsidR="0071196D" w:rsidRPr="0071196D" w:rsidRDefault="0071196D" w:rsidP="0071196D">
            <w:pPr>
              <w:spacing w:after="40" w:line="240" w:lineRule="auto"/>
              <w:ind w:firstLine="142"/>
              <w:jc w:val="both"/>
              <w:rPr>
                <w:rFonts w:ascii="Times New Roman" w:hAnsi="Times New Roman" w:cs="Times New Roman"/>
                <w:sz w:val="24"/>
                <w:szCs w:val="24"/>
              </w:rPr>
            </w:pPr>
            <w:r w:rsidRPr="0071196D">
              <w:rPr>
                <w:rFonts w:ascii="Times New Roman" w:hAnsi="Times New Roman" w:cs="Times New Roman"/>
                <w:sz w:val="24"/>
                <w:szCs w:val="24"/>
              </w:rPr>
              <w:t>открывают и закрывают вентиль баллона (одного из баллонов);</w:t>
            </w:r>
          </w:p>
          <w:p w:rsidR="0071196D" w:rsidRPr="0071196D" w:rsidRDefault="0071196D" w:rsidP="0071196D">
            <w:pPr>
              <w:spacing w:after="40" w:line="240" w:lineRule="auto"/>
              <w:ind w:firstLine="142"/>
              <w:jc w:val="both"/>
              <w:rPr>
                <w:rFonts w:ascii="Times New Roman" w:hAnsi="Times New Roman" w:cs="Times New Roman"/>
                <w:sz w:val="24"/>
                <w:szCs w:val="24"/>
              </w:rPr>
            </w:pPr>
            <w:r w:rsidRPr="0071196D">
              <w:rPr>
                <w:rFonts w:ascii="Times New Roman" w:hAnsi="Times New Roman" w:cs="Times New Roman"/>
                <w:sz w:val="24"/>
                <w:szCs w:val="24"/>
              </w:rPr>
              <w:t>осторожно нажимая на кнопку байпаса и удерживая ее в этом положении (тип 1) или плавно поворачивая маховичок байпаса (тип 2), стравливают воздух из внутренних полостей аппарата, одновременно наблюдая за показаниями манометра аппарата;</w:t>
            </w:r>
          </w:p>
          <w:p w:rsidR="0071196D" w:rsidRPr="0071196D" w:rsidRDefault="0071196D" w:rsidP="0071196D">
            <w:pPr>
              <w:spacing w:after="40" w:line="240" w:lineRule="auto"/>
              <w:ind w:firstLine="142"/>
              <w:jc w:val="both"/>
              <w:rPr>
                <w:rFonts w:ascii="Times New Roman" w:hAnsi="Times New Roman" w:cs="Times New Roman"/>
                <w:sz w:val="24"/>
                <w:szCs w:val="24"/>
              </w:rPr>
            </w:pPr>
            <w:r w:rsidRPr="0071196D">
              <w:rPr>
                <w:rFonts w:ascii="Times New Roman" w:hAnsi="Times New Roman" w:cs="Times New Roman"/>
                <w:sz w:val="24"/>
                <w:szCs w:val="24"/>
              </w:rPr>
              <w:t xml:space="preserve">в момент возникновения звукового сигнала отмечают показание манометра и убеждаются, что оно соответствует требованию руководства по эксплуатации </w:t>
            </w:r>
            <w:r w:rsidRPr="0071196D">
              <w:rPr>
                <w:rFonts w:ascii="Times New Roman" w:hAnsi="Times New Roman" w:cs="Times New Roman"/>
                <w:sz w:val="24"/>
                <w:szCs w:val="24"/>
              </w:rPr>
              <w:lastRenderedPageBreak/>
              <w:t>дыхательного аппарата.</w:t>
            </w:r>
          </w:p>
          <w:p w:rsidR="0071196D" w:rsidRPr="004A208A" w:rsidRDefault="0071196D" w:rsidP="0071196D">
            <w:pPr>
              <w:spacing w:after="40" w:line="240" w:lineRule="auto"/>
              <w:ind w:firstLine="142"/>
              <w:jc w:val="both"/>
              <w:rPr>
                <w:rFonts w:ascii="Times New Roman" w:hAnsi="Times New Roman" w:cs="Times New Roman"/>
                <w:sz w:val="24"/>
                <w:szCs w:val="24"/>
              </w:rPr>
            </w:pPr>
            <w:r w:rsidRPr="0071196D">
              <w:rPr>
                <w:rFonts w:ascii="Times New Roman" w:hAnsi="Times New Roman" w:cs="Times New Roman"/>
                <w:sz w:val="24"/>
                <w:szCs w:val="24"/>
              </w:rPr>
              <w:t>Проверку давления воздуха в баллоне (баллонах) производят при открытом вентиле (вентилях) по манометру. При проверке фиксируют показание манометра, которое должно быть не менее 25,3 МПа (260 кгс/см</w:t>
            </w:r>
            <w:r w:rsidRPr="0071196D">
              <w:rPr>
                <w:rFonts w:ascii="Times New Roman" w:hAnsi="Times New Roman" w:cs="Times New Roman"/>
                <w:sz w:val="24"/>
                <w:szCs w:val="24"/>
                <w:vertAlign w:val="superscript"/>
              </w:rPr>
              <w:t>2</w:t>
            </w:r>
            <w:r w:rsidRPr="0071196D">
              <w:rPr>
                <w:rFonts w:ascii="Times New Roman" w:hAnsi="Times New Roman" w:cs="Times New Roman"/>
                <w:sz w:val="24"/>
                <w:szCs w:val="24"/>
              </w:rPr>
              <w:t xml:space="preserve"> ).</w:t>
            </w:r>
          </w:p>
          <w:p w:rsidR="004A208A" w:rsidRPr="0071196D" w:rsidRDefault="004A208A" w:rsidP="004A208A">
            <w:pPr>
              <w:spacing w:after="40" w:line="240" w:lineRule="auto"/>
              <w:ind w:firstLine="142"/>
              <w:jc w:val="both"/>
              <w:rPr>
                <w:rFonts w:ascii="Times New Roman" w:hAnsi="Times New Roman" w:cs="Times New Roman"/>
                <w:b/>
                <w:sz w:val="24"/>
                <w:szCs w:val="24"/>
              </w:rPr>
            </w:pPr>
            <w:r w:rsidRPr="0071196D">
              <w:rPr>
                <w:rFonts w:ascii="Times New Roman" w:hAnsi="Times New Roman" w:cs="Times New Roman"/>
                <w:b/>
                <w:sz w:val="24"/>
                <w:szCs w:val="24"/>
              </w:rPr>
              <w:t>Проведения проверки № 1</w:t>
            </w:r>
          </w:p>
          <w:p w:rsidR="004A208A" w:rsidRPr="004A208A" w:rsidRDefault="004A208A" w:rsidP="004A208A">
            <w:pPr>
              <w:spacing w:after="40" w:line="240" w:lineRule="auto"/>
              <w:ind w:firstLine="142"/>
              <w:jc w:val="both"/>
              <w:rPr>
                <w:rFonts w:ascii="Times New Roman" w:hAnsi="Times New Roman" w:cs="Times New Roman"/>
                <w:sz w:val="24"/>
                <w:szCs w:val="24"/>
              </w:rPr>
            </w:pPr>
            <w:r w:rsidRPr="004A208A">
              <w:rPr>
                <w:rFonts w:ascii="Times New Roman" w:hAnsi="Times New Roman" w:cs="Times New Roman"/>
                <w:sz w:val="24"/>
                <w:szCs w:val="24"/>
              </w:rPr>
              <w:t>Проверка № 1 – вид технического обслуживания СИЗОД, направленного на их постоянное поддержание в исправном состоянии и готовности по использованию в процессе эксплуатации, проверку исправности, комплектности и правильности функционирования (действия) узлов и механизмов.</w:t>
            </w:r>
          </w:p>
          <w:p w:rsidR="004A208A" w:rsidRPr="004A208A" w:rsidRDefault="004A208A" w:rsidP="004A208A">
            <w:pPr>
              <w:spacing w:after="40" w:line="240" w:lineRule="auto"/>
              <w:ind w:firstLine="142"/>
              <w:jc w:val="both"/>
              <w:rPr>
                <w:rFonts w:ascii="Times New Roman" w:hAnsi="Times New Roman" w:cs="Times New Roman"/>
                <w:sz w:val="24"/>
                <w:szCs w:val="24"/>
              </w:rPr>
            </w:pPr>
            <w:r w:rsidRPr="004A208A">
              <w:rPr>
                <w:rFonts w:ascii="Times New Roman" w:hAnsi="Times New Roman" w:cs="Times New Roman"/>
                <w:sz w:val="24"/>
                <w:szCs w:val="24"/>
              </w:rPr>
              <w:t>Проверка № 1 проводится на базе ГДЗС или на контрольном посту ГДЗС:</w:t>
            </w:r>
          </w:p>
          <w:p w:rsidR="004A208A" w:rsidRPr="004A208A" w:rsidRDefault="004A208A" w:rsidP="004A208A">
            <w:pPr>
              <w:spacing w:after="40" w:line="240" w:lineRule="auto"/>
              <w:ind w:firstLine="142"/>
              <w:jc w:val="both"/>
              <w:rPr>
                <w:rFonts w:ascii="Times New Roman" w:hAnsi="Times New Roman" w:cs="Times New Roman"/>
                <w:sz w:val="24"/>
                <w:szCs w:val="24"/>
              </w:rPr>
            </w:pPr>
            <w:r w:rsidRPr="004A208A">
              <w:rPr>
                <w:rFonts w:ascii="Times New Roman" w:hAnsi="Times New Roman" w:cs="Times New Roman"/>
                <w:sz w:val="24"/>
                <w:szCs w:val="24"/>
              </w:rPr>
              <w:t>газодымозащитниками заступающего караула (дежурной смены) в период подготовки к заступлению на дежурство (до развода и смены) под контролем начальника караула (дежурной смены);</w:t>
            </w:r>
          </w:p>
          <w:p w:rsidR="004A208A" w:rsidRPr="004A208A" w:rsidRDefault="004A208A" w:rsidP="004A208A">
            <w:pPr>
              <w:spacing w:after="40" w:line="240" w:lineRule="auto"/>
              <w:ind w:firstLine="142"/>
              <w:jc w:val="both"/>
              <w:rPr>
                <w:rFonts w:ascii="Times New Roman" w:hAnsi="Times New Roman" w:cs="Times New Roman"/>
                <w:sz w:val="24"/>
                <w:szCs w:val="24"/>
              </w:rPr>
            </w:pPr>
            <w:r w:rsidRPr="004A208A">
              <w:rPr>
                <w:rFonts w:ascii="Times New Roman" w:hAnsi="Times New Roman" w:cs="Times New Roman"/>
                <w:sz w:val="24"/>
                <w:szCs w:val="24"/>
              </w:rPr>
              <w:t>газодымозащитниками, привлекаемых к тренировкам в свободное от несения службы время, непосредственно перед проведением тренировок на свежем воздухе или в непригодной для дыхания среде под руководством руководителя занятия (тренировки);</w:t>
            </w:r>
          </w:p>
          <w:p w:rsidR="004A208A" w:rsidRPr="004A208A" w:rsidRDefault="004A208A" w:rsidP="004A208A">
            <w:pPr>
              <w:spacing w:after="40" w:line="240" w:lineRule="auto"/>
              <w:ind w:firstLine="142"/>
              <w:jc w:val="both"/>
              <w:rPr>
                <w:rFonts w:ascii="Times New Roman" w:hAnsi="Times New Roman" w:cs="Times New Roman"/>
                <w:sz w:val="24"/>
                <w:szCs w:val="24"/>
              </w:rPr>
            </w:pPr>
            <w:r w:rsidRPr="004A208A">
              <w:rPr>
                <w:rFonts w:ascii="Times New Roman" w:hAnsi="Times New Roman" w:cs="Times New Roman"/>
                <w:sz w:val="24"/>
                <w:szCs w:val="24"/>
              </w:rPr>
              <w:t>газодымозащитниками из числа должностных лиц федеральной противопожарной службы Государственной противопожарной службы, не входящих в состав караула (дежурной смены) – под контролем должностного лица федеральной противопожарной службы Государственной противопожарной службы, ответственного за организацию и деятельность использования технических средств СИЗОД.</w:t>
            </w:r>
          </w:p>
          <w:p w:rsidR="004A208A" w:rsidRPr="004A208A" w:rsidRDefault="004A208A" w:rsidP="004A208A">
            <w:pPr>
              <w:spacing w:after="40" w:line="240" w:lineRule="auto"/>
              <w:ind w:firstLine="142"/>
              <w:jc w:val="both"/>
              <w:rPr>
                <w:rFonts w:ascii="Times New Roman" w:hAnsi="Times New Roman" w:cs="Times New Roman"/>
                <w:sz w:val="24"/>
                <w:szCs w:val="24"/>
              </w:rPr>
            </w:pPr>
            <w:r w:rsidRPr="004A208A">
              <w:rPr>
                <w:rFonts w:ascii="Times New Roman" w:hAnsi="Times New Roman" w:cs="Times New Roman"/>
                <w:sz w:val="24"/>
                <w:szCs w:val="24"/>
              </w:rPr>
              <w:t>Проверка № 1 СИЗОД, находящихся в резерве на пожарном автомобиле, проводится командиром отделения, в его отсутствии – помощником начальника караула (дежурной смены) с записью в журнале регистрации проверок № 1.</w:t>
            </w:r>
          </w:p>
          <w:p w:rsidR="004A208A" w:rsidRPr="004A208A" w:rsidRDefault="004A208A" w:rsidP="004A208A">
            <w:pPr>
              <w:spacing w:after="40" w:line="240" w:lineRule="auto"/>
              <w:ind w:firstLine="142"/>
              <w:jc w:val="both"/>
              <w:rPr>
                <w:rFonts w:ascii="Times New Roman" w:hAnsi="Times New Roman" w:cs="Times New Roman"/>
                <w:sz w:val="24"/>
                <w:szCs w:val="24"/>
              </w:rPr>
            </w:pPr>
            <w:r w:rsidRPr="0071196D">
              <w:rPr>
                <w:rFonts w:ascii="Times New Roman" w:hAnsi="Times New Roman" w:cs="Times New Roman"/>
                <w:b/>
                <w:sz w:val="24"/>
                <w:szCs w:val="24"/>
              </w:rPr>
              <w:t>Проверка № 2</w:t>
            </w:r>
            <w:r w:rsidRPr="004A208A">
              <w:rPr>
                <w:rFonts w:ascii="Times New Roman" w:hAnsi="Times New Roman" w:cs="Times New Roman"/>
                <w:sz w:val="24"/>
                <w:szCs w:val="24"/>
              </w:rPr>
              <w:t xml:space="preserve"> проводится на базе ГДЗС старшим мастером (мастером) ГДЗС или в сервисном центре предприятия-изготовителя в соответствии с требованиями эксплуатационной документации на обслуживаемые СИЗОД.</w:t>
            </w:r>
          </w:p>
          <w:p w:rsidR="004A208A" w:rsidRPr="004A208A" w:rsidRDefault="004A208A" w:rsidP="004A208A">
            <w:pPr>
              <w:spacing w:after="40" w:line="240" w:lineRule="auto"/>
              <w:ind w:firstLine="142"/>
              <w:jc w:val="both"/>
              <w:rPr>
                <w:rFonts w:ascii="Times New Roman" w:hAnsi="Times New Roman" w:cs="Times New Roman"/>
                <w:sz w:val="24"/>
                <w:szCs w:val="24"/>
              </w:rPr>
            </w:pPr>
            <w:r w:rsidRPr="004A208A">
              <w:rPr>
                <w:rFonts w:ascii="Times New Roman" w:hAnsi="Times New Roman" w:cs="Times New Roman"/>
                <w:sz w:val="24"/>
                <w:szCs w:val="24"/>
              </w:rPr>
              <w:t>Проверка № 2 ДАСВ и ДАСК проводится на раздельных рабочих столах.</w:t>
            </w:r>
          </w:p>
          <w:p w:rsidR="004A208A" w:rsidRPr="004A208A" w:rsidRDefault="004A208A" w:rsidP="004A208A">
            <w:pPr>
              <w:spacing w:after="40" w:line="240" w:lineRule="auto"/>
              <w:ind w:firstLine="142"/>
              <w:jc w:val="both"/>
              <w:rPr>
                <w:rFonts w:ascii="Times New Roman" w:hAnsi="Times New Roman" w:cs="Times New Roman"/>
                <w:sz w:val="24"/>
                <w:szCs w:val="24"/>
              </w:rPr>
            </w:pPr>
            <w:r w:rsidRPr="004A208A">
              <w:rPr>
                <w:rFonts w:ascii="Times New Roman" w:hAnsi="Times New Roman" w:cs="Times New Roman"/>
                <w:sz w:val="24"/>
                <w:szCs w:val="24"/>
              </w:rPr>
              <w:t>Замена узлов и (или) деталей отражается в учетной карточке и в паспорте на СИЗОД.</w:t>
            </w:r>
          </w:p>
          <w:p w:rsidR="004A208A" w:rsidRPr="004A208A" w:rsidRDefault="004A208A" w:rsidP="004A208A">
            <w:pPr>
              <w:spacing w:after="40" w:line="240" w:lineRule="auto"/>
              <w:ind w:firstLine="142"/>
              <w:jc w:val="both"/>
              <w:rPr>
                <w:rFonts w:ascii="Times New Roman" w:hAnsi="Times New Roman" w:cs="Times New Roman"/>
                <w:sz w:val="24"/>
                <w:szCs w:val="24"/>
              </w:rPr>
            </w:pPr>
            <w:r w:rsidRPr="004A208A">
              <w:rPr>
                <w:rFonts w:ascii="Times New Roman" w:hAnsi="Times New Roman" w:cs="Times New Roman"/>
                <w:sz w:val="24"/>
                <w:szCs w:val="24"/>
              </w:rPr>
              <w:t>В период действия гарантийного срока на СИЗОД, установленного предприятием-изготовителем, проверка № 2 СИЗОД не проводится.</w:t>
            </w:r>
          </w:p>
          <w:p w:rsidR="004A208A" w:rsidRPr="004A208A" w:rsidRDefault="004A208A" w:rsidP="004A208A">
            <w:pPr>
              <w:spacing w:after="40" w:line="240" w:lineRule="auto"/>
              <w:ind w:firstLine="142"/>
              <w:jc w:val="both"/>
              <w:rPr>
                <w:rFonts w:ascii="Times New Roman" w:hAnsi="Times New Roman" w:cs="Times New Roman"/>
                <w:sz w:val="24"/>
                <w:szCs w:val="24"/>
              </w:rPr>
            </w:pPr>
            <w:r w:rsidRPr="004A208A">
              <w:rPr>
                <w:rFonts w:ascii="Times New Roman" w:hAnsi="Times New Roman" w:cs="Times New Roman"/>
                <w:sz w:val="24"/>
                <w:szCs w:val="24"/>
              </w:rPr>
              <w:lastRenderedPageBreak/>
              <w:t>Направление СИЗОД на проверку № 2 осуществляется эксплуатирующим подразделением в соответствии с планом – графиком технического обслуживания СИЗОД.</w:t>
            </w:r>
          </w:p>
          <w:p w:rsidR="004A208A" w:rsidRPr="004A208A" w:rsidRDefault="004A208A" w:rsidP="004A208A">
            <w:pPr>
              <w:spacing w:after="40" w:line="240" w:lineRule="auto"/>
              <w:ind w:firstLine="142"/>
              <w:jc w:val="both"/>
              <w:rPr>
                <w:rFonts w:ascii="Times New Roman" w:hAnsi="Times New Roman" w:cs="Times New Roman"/>
                <w:sz w:val="24"/>
                <w:szCs w:val="24"/>
              </w:rPr>
            </w:pPr>
            <w:r w:rsidRPr="004A208A">
              <w:rPr>
                <w:rFonts w:ascii="Times New Roman" w:hAnsi="Times New Roman" w:cs="Times New Roman"/>
                <w:sz w:val="24"/>
                <w:szCs w:val="24"/>
              </w:rPr>
              <w:t>Данные о приемке СИЗОД в ремонт и выдачи после проведения ремонта старший мастер (мастер) базы ГДЗС заносит в журнал регистрации проверки № 2 ДАСК.</w:t>
            </w:r>
          </w:p>
          <w:p w:rsidR="004A208A" w:rsidRDefault="004A208A" w:rsidP="004A208A">
            <w:pPr>
              <w:spacing w:after="40" w:line="240" w:lineRule="auto"/>
              <w:ind w:firstLine="142"/>
              <w:jc w:val="both"/>
              <w:rPr>
                <w:rFonts w:ascii="Times New Roman" w:hAnsi="Times New Roman" w:cs="Times New Roman"/>
                <w:sz w:val="24"/>
                <w:szCs w:val="24"/>
              </w:rPr>
            </w:pPr>
            <w:r w:rsidRPr="004A208A">
              <w:rPr>
                <w:rFonts w:ascii="Times New Roman" w:hAnsi="Times New Roman" w:cs="Times New Roman"/>
                <w:sz w:val="24"/>
                <w:szCs w:val="24"/>
              </w:rPr>
              <w:t>Поверка средств измерения (манометры (мановакууметры) СИЗОД, приборов контроля, компрессорных установок) осуществляется в метрологических службах (организациях), в том числе и МЧС России, с выдачей свидетельства о поверке.</w:t>
            </w:r>
          </w:p>
          <w:p w:rsidR="00B453CB" w:rsidRPr="00B453CB" w:rsidRDefault="00B453CB" w:rsidP="00B453CB">
            <w:pPr>
              <w:spacing w:after="40" w:line="240" w:lineRule="auto"/>
              <w:ind w:firstLine="142"/>
              <w:jc w:val="both"/>
              <w:rPr>
                <w:rFonts w:ascii="Times New Roman" w:hAnsi="Times New Roman" w:cs="Times New Roman"/>
                <w:b/>
                <w:sz w:val="24"/>
                <w:szCs w:val="24"/>
              </w:rPr>
            </w:pPr>
            <w:r w:rsidRPr="00B453CB">
              <w:rPr>
                <w:rFonts w:ascii="Times New Roman" w:hAnsi="Times New Roman" w:cs="Times New Roman"/>
                <w:b/>
                <w:sz w:val="24"/>
                <w:szCs w:val="24"/>
              </w:rPr>
              <w:t>Чистка и дезинфекция</w:t>
            </w:r>
          </w:p>
          <w:p w:rsidR="00B453CB" w:rsidRPr="00B453CB" w:rsidRDefault="00B453CB" w:rsidP="00B453CB">
            <w:pPr>
              <w:spacing w:after="40" w:line="240" w:lineRule="auto"/>
              <w:ind w:firstLine="142"/>
              <w:jc w:val="both"/>
              <w:rPr>
                <w:rFonts w:ascii="Times New Roman" w:hAnsi="Times New Roman" w:cs="Times New Roman"/>
                <w:sz w:val="24"/>
                <w:szCs w:val="24"/>
              </w:rPr>
            </w:pPr>
            <w:r w:rsidRPr="00B453CB">
              <w:rPr>
                <w:rFonts w:ascii="Times New Roman" w:hAnsi="Times New Roman" w:cs="Times New Roman"/>
                <w:sz w:val="24"/>
                <w:szCs w:val="24"/>
              </w:rPr>
              <w:t>Комплекс мер по проведению гигиенической обработки СИЗОД (далее – дезинфекция) проводится в соответствии с требованиями эксплуатационной документации на конкретный тип СИЗОД в следующих случаях:</w:t>
            </w:r>
          </w:p>
          <w:p w:rsidR="00B453CB" w:rsidRPr="00B453CB" w:rsidRDefault="00B453CB" w:rsidP="00B453CB">
            <w:pPr>
              <w:spacing w:after="40" w:line="240" w:lineRule="auto"/>
              <w:ind w:firstLine="142"/>
              <w:jc w:val="both"/>
              <w:rPr>
                <w:rFonts w:ascii="Times New Roman" w:hAnsi="Times New Roman" w:cs="Times New Roman"/>
                <w:sz w:val="24"/>
                <w:szCs w:val="24"/>
              </w:rPr>
            </w:pPr>
            <w:r w:rsidRPr="00B453CB">
              <w:rPr>
                <w:rFonts w:ascii="Times New Roman" w:hAnsi="Times New Roman" w:cs="Times New Roman"/>
                <w:sz w:val="24"/>
                <w:szCs w:val="24"/>
              </w:rPr>
              <w:t>при проведении проверки № 2– старшим мастером (мастером) базы ГДЗС;</w:t>
            </w:r>
          </w:p>
          <w:p w:rsidR="00B453CB" w:rsidRPr="00B453CB" w:rsidRDefault="00B453CB" w:rsidP="00B453CB">
            <w:pPr>
              <w:spacing w:after="40" w:line="240" w:lineRule="auto"/>
              <w:ind w:firstLine="142"/>
              <w:jc w:val="both"/>
              <w:rPr>
                <w:rFonts w:ascii="Times New Roman" w:hAnsi="Times New Roman" w:cs="Times New Roman"/>
                <w:sz w:val="24"/>
                <w:szCs w:val="24"/>
              </w:rPr>
            </w:pPr>
            <w:r w:rsidRPr="00B453CB">
              <w:rPr>
                <w:rFonts w:ascii="Times New Roman" w:hAnsi="Times New Roman" w:cs="Times New Roman"/>
                <w:sz w:val="24"/>
                <w:szCs w:val="24"/>
              </w:rPr>
              <w:t>при постановке в расчет, а также после пользования СИЗОД, и лицевой части СИЗОД – владельцем СИЗОД;</w:t>
            </w:r>
          </w:p>
          <w:p w:rsidR="00B453CB" w:rsidRPr="00B453CB" w:rsidRDefault="00B453CB" w:rsidP="00B453CB">
            <w:pPr>
              <w:spacing w:after="40" w:line="240" w:lineRule="auto"/>
              <w:ind w:firstLine="142"/>
              <w:jc w:val="both"/>
              <w:rPr>
                <w:rFonts w:ascii="Times New Roman" w:hAnsi="Times New Roman" w:cs="Times New Roman"/>
                <w:sz w:val="24"/>
                <w:szCs w:val="24"/>
              </w:rPr>
            </w:pPr>
            <w:r w:rsidRPr="00B453CB">
              <w:rPr>
                <w:rFonts w:ascii="Times New Roman" w:hAnsi="Times New Roman" w:cs="Times New Roman"/>
                <w:sz w:val="24"/>
                <w:szCs w:val="24"/>
              </w:rPr>
              <w:t>при постановке СИЗОД в резерв – по месту постановки в резерв: в подразделении – командиром отделения или старшим мастером (мастером) ГДЗС, на базе ГДЗС – старшим мастером (мастером) ГДЗС;</w:t>
            </w:r>
          </w:p>
          <w:p w:rsidR="00B453CB" w:rsidRPr="00B453CB" w:rsidRDefault="00B453CB" w:rsidP="00B453CB">
            <w:pPr>
              <w:spacing w:after="40" w:line="240" w:lineRule="auto"/>
              <w:ind w:firstLine="142"/>
              <w:jc w:val="both"/>
              <w:rPr>
                <w:rFonts w:ascii="Times New Roman" w:hAnsi="Times New Roman" w:cs="Times New Roman"/>
                <w:sz w:val="24"/>
                <w:szCs w:val="24"/>
              </w:rPr>
            </w:pPr>
            <w:r w:rsidRPr="00B453CB">
              <w:rPr>
                <w:rFonts w:ascii="Times New Roman" w:hAnsi="Times New Roman" w:cs="Times New Roman"/>
                <w:sz w:val="24"/>
                <w:szCs w:val="24"/>
              </w:rPr>
              <w:t>при размещении на хранение – старшим мастером (мастером) базы ГДЗС;</w:t>
            </w:r>
          </w:p>
          <w:p w:rsidR="00B453CB" w:rsidRPr="00B453CB" w:rsidRDefault="00B453CB" w:rsidP="00B453CB">
            <w:pPr>
              <w:spacing w:after="40" w:line="240" w:lineRule="auto"/>
              <w:ind w:firstLine="142"/>
              <w:jc w:val="both"/>
              <w:rPr>
                <w:rFonts w:ascii="Times New Roman" w:hAnsi="Times New Roman" w:cs="Times New Roman"/>
                <w:sz w:val="24"/>
                <w:szCs w:val="24"/>
              </w:rPr>
            </w:pPr>
            <w:r w:rsidRPr="00B453CB">
              <w:rPr>
                <w:rFonts w:ascii="Times New Roman" w:hAnsi="Times New Roman" w:cs="Times New Roman"/>
                <w:sz w:val="24"/>
                <w:szCs w:val="24"/>
              </w:rPr>
              <w:t>при выявлении у газодымозащитника инфекционного заболевания – во всех случаях старшим мастером (мастером) ГДЗС.</w:t>
            </w:r>
          </w:p>
          <w:p w:rsidR="00B453CB" w:rsidRPr="00B453CB" w:rsidRDefault="00B453CB" w:rsidP="00B453CB">
            <w:pPr>
              <w:spacing w:after="40" w:line="240" w:lineRule="auto"/>
              <w:ind w:firstLine="142"/>
              <w:jc w:val="both"/>
              <w:rPr>
                <w:rFonts w:ascii="Times New Roman" w:hAnsi="Times New Roman" w:cs="Times New Roman"/>
                <w:sz w:val="24"/>
                <w:szCs w:val="24"/>
              </w:rPr>
            </w:pPr>
            <w:r w:rsidRPr="00B453CB">
              <w:rPr>
                <w:rFonts w:ascii="Times New Roman" w:hAnsi="Times New Roman" w:cs="Times New Roman"/>
                <w:sz w:val="24"/>
                <w:szCs w:val="24"/>
              </w:rPr>
              <w:t>Спасательное устройство дезинфицируется после каждого использования газодымозащитникомего применявшем.</w:t>
            </w:r>
          </w:p>
          <w:p w:rsidR="00B453CB" w:rsidRPr="00B453CB" w:rsidRDefault="00B453CB" w:rsidP="00B453CB">
            <w:pPr>
              <w:spacing w:after="40" w:line="240" w:lineRule="auto"/>
              <w:ind w:firstLine="142"/>
              <w:jc w:val="both"/>
              <w:rPr>
                <w:rFonts w:ascii="Times New Roman" w:hAnsi="Times New Roman" w:cs="Times New Roman"/>
                <w:sz w:val="24"/>
                <w:szCs w:val="24"/>
              </w:rPr>
            </w:pPr>
            <w:r w:rsidRPr="00B453CB">
              <w:rPr>
                <w:rFonts w:ascii="Times New Roman" w:hAnsi="Times New Roman" w:cs="Times New Roman"/>
                <w:sz w:val="24"/>
                <w:szCs w:val="24"/>
              </w:rPr>
              <w:t>Для дезинфекции СИЗОД применяются следующие растворы:</w:t>
            </w:r>
          </w:p>
          <w:p w:rsidR="00B453CB" w:rsidRPr="00B453CB" w:rsidRDefault="00B453CB" w:rsidP="00B453CB">
            <w:pPr>
              <w:spacing w:after="40" w:line="240" w:lineRule="auto"/>
              <w:ind w:firstLine="142"/>
              <w:jc w:val="both"/>
              <w:rPr>
                <w:rFonts w:ascii="Times New Roman" w:hAnsi="Times New Roman" w:cs="Times New Roman"/>
                <w:sz w:val="24"/>
                <w:szCs w:val="24"/>
              </w:rPr>
            </w:pPr>
            <w:r w:rsidRPr="00B453CB">
              <w:rPr>
                <w:rFonts w:ascii="Times New Roman" w:hAnsi="Times New Roman" w:cs="Times New Roman"/>
                <w:sz w:val="24"/>
                <w:szCs w:val="24"/>
              </w:rPr>
              <w:t>этиловый спирт ректификованный;</w:t>
            </w:r>
          </w:p>
          <w:p w:rsidR="00B453CB" w:rsidRPr="00B453CB" w:rsidRDefault="00B453CB" w:rsidP="00B453CB">
            <w:pPr>
              <w:spacing w:after="40" w:line="240" w:lineRule="auto"/>
              <w:ind w:firstLine="142"/>
              <w:jc w:val="both"/>
              <w:rPr>
                <w:rFonts w:ascii="Times New Roman" w:hAnsi="Times New Roman" w:cs="Times New Roman"/>
                <w:sz w:val="24"/>
                <w:szCs w:val="24"/>
              </w:rPr>
            </w:pPr>
            <w:r w:rsidRPr="00B453CB">
              <w:rPr>
                <w:rFonts w:ascii="Times New Roman" w:hAnsi="Times New Roman" w:cs="Times New Roman"/>
                <w:sz w:val="24"/>
                <w:szCs w:val="24"/>
              </w:rPr>
              <w:t>раствор (6%) перекиси водорода;</w:t>
            </w:r>
          </w:p>
          <w:p w:rsidR="00B453CB" w:rsidRPr="00B453CB" w:rsidRDefault="00B453CB" w:rsidP="00B453CB">
            <w:pPr>
              <w:spacing w:after="40" w:line="240" w:lineRule="auto"/>
              <w:ind w:firstLine="142"/>
              <w:jc w:val="both"/>
              <w:rPr>
                <w:rFonts w:ascii="Times New Roman" w:hAnsi="Times New Roman" w:cs="Times New Roman"/>
                <w:sz w:val="24"/>
                <w:szCs w:val="24"/>
              </w:rPr>
            </w:pPr>
            <w:r w:rsidRPr="00B453CB">
              <w:rPr>
                <w:rFonts w:ascii="Times New Roman" w:hAnsi="Times New Roman" w:cs="Times New Roman"/>
                <w:sz w:val="24"/>
                <w:szCs w:val="24"/>
              </w:rPr>
              <w:t>раствор (1%) хлорамина;</w:t>
            </w:r>
          </w:p>
          <w:p w:rsidR="00B453CB" w:rsidRPr="00B453CB" w:rsidRDefault="00B453CB" w:rsidP="00B453CB">
            <w:pPr>
              <w:spacing w:after="40" w:line="240" w:lineRule="auto"/>
              <w:ind w:firstLine="142"/>
              <w:jc w:val="both"/>
              <w:rPr>
                <w:rFonts w:ascii="Times New Roman" w:hAnsi="Times New Roman" w:cs="Times New Roman"/>
                <w:sz w:val="24"/>
                <w:szCs w:val="24"/>
              </w:rPr>
            </w:pPr>
            <w:r w:rsidRPr="00B453CB">
              <w:rPr>
                <w:rFonts w:ascii="Times New Roman" w:hAnsi="Times New Roman" w:cs="Times New Roman"/>
                <w:sz w:val="24"/>
                <w:szCs w:val="24"/>
              </w:rPr>
              <w:t>раствор (8%) борной кислоты;</w:t>
            </w:r>
          </w:p>
          <w:p w:rsidR="00B453CB" w:rsidRPr="00B453CB" w:rsidRDefault="00B453CB" w:rsidP="00B453CB">
            <w:pPr>
              <w:spacing w:after="40" w:line="240" w:lineRule="auto"/>
              <w:ind w:firstLine="142"/>
              <w:jc w:val="both"/>
              <w:rPr>
                <w:rFonts w:ascii="Times New Roman" w:hAnsi="Times New Roman" w:cs="Times New Roman"/>
                <w:sz w:val="24"/>
                <w:szCs w:val="24"/>
              </w:rPr>
            </w:pPr>
            <w:r w:rsidRPr="00B453CB">
              <w:rPr>
                <w:rFonts w:ascii="Times New Roman" w:hAnsi="Times New Roman" w:cs="Times New Roman"/>
                <w:sz w:val="24"/>
                <w:szCs w:val="24"/>
              </w:rPr>
              <w:t>свежий раствор (0,5%) марганцовокислого калия.</w:t>
            </w:r>
          </w:p>
          <w:p w:rsidR="00B453CB" w:rsidRDefault="00B453CB" w:rsidP="00B453CB">
            <w:pPr>
              <w:spacing w:after="40" w:line="240" w:lineRule="auto"/>
              <w:ind w:firstLine="142"/>
              <w:jc w:val="both"/>
              <w:rPr>
                <w:rFonts w:ascii="Times New Roman" w:hAnsi="Times New Roman" w:cs="Times New Roman"/>
                <w:sz w:val="24"/>
                <w:szCs w:val="24"/>
              </w:rPr>
            </w:pPr>
            <w:r w:rsidRPr="00B453CB">
              <w:rPr>
                <w:rFonts w:ascii="Times New Roman" w:hAnsi="Times New Roman" w:cs="Times New Roman"/>
                <w:sz w:val="24"/>
                <w:szCs w:val="24"/>
              </w:rPr>
              <w:t>Проведения комплекса работ, выполняемых для восстановления исправности и работоспособности СИЗОД и (или) их отдельных узлов и деталей (далее – текущий ремонт)организуется и выполняется на базе ГДЗС старшим мастерам (мастером) ГДЗС или в сервисной службе предприятия – изготовителя СИЗОД.</w:t>
            </w:r>
          </w:p>
          <w:p w:rsidR="000850F2" w:rsidRDefault="000850F2" w:rsidP="00B453CB">
            <w:pPr>
              <w:spacing w:after="40" w:line="240" w:lineRule="auto"/>
              <w:ind w:firstLine="142"/>
              <w:jc w:val="both"/>
              <w:rPr>
                <w:rFonts w:ascii="Times New Roman" w:hAnsi="Times New Roman" w:cs="Times New Roman"/>
                <w:sz w:val="24"/>
                <w:szCs w:val="24"/>
              </w:rPr>
            </w:pPr>
          </w:p>
          <w:p w:rsidR="0071196D" w:rsidRPr="0071196D" w:rsidRDefault="0071196D" w:rsidP="0071196D">
            <w:pPr>
              <w:spacing w:after="40" w:line="240" w:lineRule="auto"/>
              <w:ind w:firstLine="142"/>
              <w:jc w:val="both"/>
              <w:rPr>
                <w:rFonts w:ascii="Times New Roman" w:hAnsi="Times New Roman" w:cs="Times New Roman"/>
                <w:b/>
                <w:sz w:val="24"/>
                <w:szCs w:val="24"/>
              </w:rPr>
            </w:pPr>
            <w:r w:rsidRPr="0071196D">
              <w:rPr>
                <w:rFonts w:ascii="Times New Roman" w:hAnsi="Times New Roman" w:cs="Times New Roman"/>
                <w:b/>
                <w:sz w:val="24"/>
                <w:szCs w:val="24"/>
              </w:rPr>
              <w:lastRenderedPageBreak/>
              <w:t>Текущий ремонт</w:t>
            </w:r>
          </w:p>
          <w:p w:rsidR="0071196D" w:rsidRPr="0071196D" w:rsidRDefault="0071196D" w:rsidP="0071196D">
            <w:pPr>
              <w:spacing w:after="40" w:line="240" w:lineRule="auto"/>
              <w:ind w:firstLine="142"/>
              <w:jc w:val="both"/>
              <w:rPr>
                <w:rFonts w:ascii="Times New Roman" w:hAnsi="Times New Roman" w:cs="Times New Roman"/>
                <w:sz w:val="24"/>
                <w:szCs w:val="24"/>
              </w:rPr>
            </w:pPr>
            <w:r w:rsidRPr="0071196D">
              <w:rPr>
                <w:rFonts w:ascii="Times New Roman" w:hAnsi="Times New Roman" w:cs="Times New Roman"/>
                <w:sz w:val="24"/>
                <w:szCs w:val="24"/>
              </w:rPr>
              <w:t>Текущий ремонт заключается в устранении неисправностей, восстановлении эксплуатационных характеристик путем замены и (или) восстановления отдельных узлов и деталей, в проведении регулировки параметров и соответствующих видов технического обслуживания СИЗОД.</w:t>
            </w:r>
          </w:p>
          <w:p w:rsidR="0071196D" w:rsidRPr="0071196D" w:rsidRDefault="0071196D" w:rsidP="0071196D">
            <w:pPr>
              <w:spacing w:after="40" w:line="240" w:lineRule="auto"/>
              <w:ind w:firstLine="142"/>
              <w:jc w:val="both"/>
              <w:rPr>
                <w:rFonts w:ascii="Times New Roman" w:hAnsi="Times New Roman" w:cs="Times New Roman"/>
                <w:sz w:val="24"/>
                <w:szCs w:val="24"/>
              </w:rPr>
            </w:pPr>
            <w:r w:rsidRPr="0071196D">
              <w:rPr>
                <w:rFonts w:ascii="Times New Roman" w:hAnsi="Times New Roman" w:cs="Times New Roman"/>
                <w:sz w:val="24"/>
                <w:szCs w:val="24"/>
              </w:rPr>
              <w:t>Плановая замена узлов и деталей проводится в соответствии с требованиями эксплуатационной документации на конкретный тип СИЗОД.</w:t>
            </w:r>
          </w:p>
          <w:p w:rsidR="0071196D" w:rsidRPr="0071196D" w:rsidRDefault="0071196D" w:rsidP="0071196D">
            <w:pPr>
              <w:spacing w:after="40" w:line="240" w:lineRule="auto"/>
              <w:ind w:firstLine="142"/>
              <w:jc w:val="both"/>
              <w:rPr>
                <w:rFonts w:ascii="Times New Roman" w:hAnsi="Times New Roman" w:cs="Times New Roman"/>
                <w:sz w:val="24"/>
                <w:szCs w:val="24"/>
              </w:rPr>
            </w:pPr>
            <w:r w:rsidRPr="0071196D">
              <w:rPr>
                <w:rFonts w:ascii="Times New Roman" w:hAnsi="Times New Roman" w:cs="Times New Roman"/>
                <w:sz w:val="24"/>
                <w:szCs w:val="24"/>
              </w:rPr>
              <w:t>При обнаружении пользователем неисправности в СИЗОД, его эксплуатация прекращается, он выводится из расчета и передается в установленном порядке на базу ГДЗС.</w:t>
            </w:r>
          </w:p>
          <w:p w:rsidR="0071196D" w:rsidRPr="0071196D" w:rsidRDefault="0071196D" w:rsidP="0071196D">
            <w:pPr>
              <w:spacing w:after="40" w:line="240" w:lineRule="auto"/>
              <w:ind w:firstLine="142"/>
              <w:jc w:val="both"/>
              <w:rPr>
                <w:rFonts w:ascii="Times New Roman" w:hAnsi="Times New Roman" w:cs="Times New Roman"/>
                <w:sz w:val="24"/>
                <w:szCs w:val="24"/>
              </w:rPr>
            </w:pPr>
            <w:r w:rsidRPr="0071196D">
              <w:rPr>
                <w:rFonts w:ascii="Times New Roman" w:hAnsi="Times New Roman" w:cs="Times New Roman"/>
                <w:sz w:val="24"/>
                <w:szCs w:val="24"/>
              </w:rPr>
              <w:t>Самостоятельный ремонт и регулировка параметров СИЗОД непосредственно газодымозащитниками строго запрещается.</w:t>
            </w:r>
          </w:p>
          <w:p w:rsidR="0071196D" w:rsidRPr="0071196D" w:rsidRDefault="0071196D" w:rsidP="0071196D">
            <w:pPr>
              <w:spacing w:after="40" w:line="240" w:lineRule="auto"/>
              <w:ind w:firstLine="142"/>
              <w:jc w:val="both"/>
              <w:rPr>
                <w:rFonts w:ascii="Times New Roman" w:hAnsi="Times New Roman" w:cs="Times New Roman"/>
                <w:sz w:val="24"/>
                <w:szCs w:val="24"/>
              </w:rPr>
            </w:pPr>
            <w:r w:rsidRPr="0071196D">
              <w:rPr>
                <w:rFonts w:ascii="Times New Roman" w:hAnsi="Times New Roman" w:cs="Times New Roman"/>
                <w:sz w:val="24"/>
                <w:szCs w:val="24"/>
              </w:rPr>
              <w:t xml:space="preserve">Если неисправности СИЗОД не устраняются изложенными в эксплуатационных документах способами или СИЗОД находится на гарантии, эксплуатирующей стороне необходимо обратиться в установленном порядке в </w:t>
            </w:r>
            <w:r w:rsidR="008173EF">
              <w:rPr>
                <w:rFonts w:ascii="Times New Roman" w:hAnsi="Times New Roman" w:cs="Times New Roman"/>
                <w:sz w:val="24"/>
                <w:szCs w:val="24"/>
              </w:rPr>
              <w:t xml:space="preserve">сервисную службу предприятия – </w:t>
            </w:r>
            <w:r w:rsidRPr="0071196D">
              <w:rPr>
                <w:rFonts w:ascii="Times New Roman" w:hAnsi="Times New Roman" w:cs="Times New Roman"/>
                <w:sz w:val="24"/>
                <w:szCs w:val="24"/>
              </w:rPr>
              <w:t>изготовителя СИЗОД.</w:t>
            </w:r>
          </w:p>
          <w:p w:rsidR="0071196D" w:rsidRPr="0071196D" w:rsidRDefault="0071196D" w:rsidP="0071196D">
            <w:pPr>
              <w:spacing w:after="40" w:line="240" w:lineRule="auto"/>
              <w:ind w:firstLine="142"/>
              <w:jc w:val="both"/>
              <w:rPr>
                <w:rFonts w:ascii="Times New Roman" w:hAnsi="Times New Roman" w:cs="Times New Roman"/>
                <w:sz w:val="24"/>
                <w:szCs w:val="24"/>
              </w:rPr>
            </w:pPr>
            <w:r w:rsidRPr="0071196D">
              <w:rPr>
                <w:rFonts w:ascii="Times New Roman" w:hAnsi="Times New Roman" w:cs="Times New Roman"/>
                <w:sz w:val="24"/>
                <w:szCs w:val="24"/>
              </w:rPr>
              <w:t>После окончания текущего ремонта, СИЗОД подлежит проверке № 1 для контроля его основных параметров, установленных эксплуатационной документацией.</w:t>
            </w:r>
          </w:p>
          <w:p w:rsidR="004A208A" w:rsidRPr="004A208A" w:rsidRDefault="0071196D" w:rsidP="00B453CB">
            <w:pPr>
              <w:spacing w:after="40" w:line="240" w:lineRule="auto"/>
              <w:ind w:firstLine="142"/>
              <w:jc w:val="both"/>
              <w:rPr>
                <w:rFonts w:ascii="Times New Roman" w:hAnsi="Times New Roman" w:cs="Times New Roman"/>
                <w:sz w:val="24"/>
                <w:szCs w:val="24"/>
              </w:rPr>
            </w:pPr>
            <w:r w:rsidRPr="0071196D">
              <w:rPr>
                <w:rFonts w:ascii="Times New Roman" w:hAnsi="Times New Roman" w:cs="Times New Roman"/>
                <w:sz w:val="24"/>
                <w:szCs w:val="24"/>
              </w:rPr>
              <w:t>Данные о приемке СИЗОД в текущий ремонт и выдаче из текущего ремонта эксплуатирующему подразделению старший мастер (мастер) базы ГДЗС заносит в журнал приема и передачи СИЗОД непосредственно на базе ГДЗС.</w:t>
            </w:r>
          </w:p>
        </w:tc>
      </w:tr>
      <w:tr w:rsidR="00C84E05" w:rsidRPr="00B42061" w:rsidTr="004419D6">
        <w:tc>
          <w:tcPr>
            <w:tcW w:w="523" w:type="dxa"/>
            <w:tcBorders>
              <w:top w:val="single" w:sz="4" w:space="0" w:color="000000"/>
              <w:left w:val="single" w:sz="4" w:space="0" w:color="000000"/>
              <w:bottom w:val="single" w:sz="4" w:space="0" w:color="000000"/>
              <w:right w:val="single" w:sz="4" w:space="0" w:color="000000"/>
            </w:tcBorders>
          </w:tcPr>
          <w:p w:rsidR="00C84E05" w:rsidRDefault="00C84E05" w:rsidP="00B420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2063" w:type="dxa"/>
            <w:tcBorders>
              <w:top w:val="single" w:sz="4" w:space="0" w:color="000000"/>
              <w:left w:val="single" w:sz="4" w:space="0" w:color="000000"/>
              <w:bottom w:val="single" w:sz="4" w:space="0" w:color="000000"/>
              <w:right w:val="single" w:sz="4" w:space="0" w:color="000000"/>
            </w:tcBorders>
          </w:tcPr>
          <w:p w:rsidR="00C84E05" w:rsidRPr="006E26C0" w:rsidRDefault="004A208A" w:rsidP="004A208A">
            <w:pPr>
              <w:spacing w:after="0" w:line="240" w:lineRule="auto"/>
              <w:rPr>
                <w:rFonts w:ascii="Times New Roman" w:hAnsi="Times New Roman" w:cs="Times New Roman"/>
                <w:sz w:val="24"/>
                <w:szCs w:val="24"/>
              </w:rPr>
            </w:pPr>
            <w:r>
              <w:rPr>
                <w:rFonts w:ascii="Times New Roman" w:hAnsi="Times New Roman" w:cs="Times New Roman"/>
                <w:b/>
                <w:sz w:val="24"/>
                <w:szCs w:val="24"/>
              </w:rPr>
              <w:t>Н</w:t>
            </w:r>
            <w:r w:rsidRPr="004A208A">
              <w:rPr>
                <w:rFonts w:ascii="Times New Roman" w:hAnsi="Times New Roman" w:cs="Times New Roman"/>
                <w:b/>
                <w:sz w:val="24"/>
                <w:szCs w:val="24"/>
              </w:rPr>
              <w:t xml:space="preserve">адевание, снятие и укладка СИЗОД </w:t>
            </w:r>
          </w:p>
        </w:tc>
        <w:tc>
          <w:tcPr>
            <w:tcW w:w="859" w:type="dxa"/>
            <w:tcBorders>
              <w:top w:val="single" w:sz="4" w:space="0" w:color="000000"/>
              <w:left w:val="single" w:sz="4" w:space="0" w:color="000000"/>
              <w:bottom w:val="single" w:sz="4" w:space="0" w:color="000000"/>
              <w:right w:val="single" w:sz="4" w:space="0" w:color="000000"/>
            </w:tcBorders>
          </w:tcPr>
          <w:p w:rsidR="00C84E05" w:rsidRDefault="00C84E05" w:rsidP="00B42061">
            <w:pPr>
              <w:spacing w:after="0" w:line="240" w:lineRule="auto"/>
              <w:jc w:val="center"/>
              <w:rPr>
                <w:rFonts w:ascii="Times New Roman" w:hAnsi="Times New Roman" w:cs="Times New Roman"/>
                <w:sz w:val="24"/>
                <w:szCs w:val="24"/>
              </w:rPr>
            </w:pPr>
          </w:p>
        </w:tc>
        <w:tc>
          <w:tcPr>
            <w:tcW w:w="5975" w:type="dxa"/>
            <w:tcBorders>
              <w:top w:val="single" w:sz="4" w:space="0" w:color="000000"/>
              <w:left w:val="single" w:sz="4" w:space="0" w:color="000000"/>
              <w:bottom w:val="single" w:sz="4" w:space="0" w:color="000000"/>
              <w:right w:val="single" w:sz="4" w:space="0" w:color="000000"/>
            </w:tcBorders>
          </w:tcPr>
          <w:p w:rsidR="00EF33EF" w:rsidRPr="00EF33EF" w:rsidRDefault="004A208A" w:rsidP="00EF33EF">
            <w:pPr>
              <w:spacing w:after="40" w:line="240" w:lineRule="auto"/>
              <w:ind w:firstLine="142"/>
              <w:jc w:val="both"/>
              <w:rPr>
                <w:rFonts w:ascii="Times New Roman" w:hAnsi="Times New Roman" w:cs="Times New Roman"/>
                <w:b/>
                <w:sz w:val="24"/>
                <w:szCs w:val="24"/>
              </w:rPr>
            </w:pPr>
            <w:r>
              <w:rPr>
                <w:rFonts w:ascii="Times New Roman" w:hAnsi="Times New Roman" w:cs="Times New Roman"/>
                <w:b/>
                <w:sz w:val="24"/>
                <w:szCs w:val="24"/>
              </w:rPr>
              <w:t>Н</w:t>
            </w:r>
            <w:r w:rsidRPr="004A208A">
              <w:rPr>
                <w:rFonts w:ascii="Times New Roman" w:hAnsi="Times New Roman" w:cs="Times New Roman"/>
                <w:b/>
                <w:sz w:val="24"/>
                <w:szCs w:val="24"/>
              </w:rPr>
              <w:t>адевание, снятие и укладка СИЗОД</w:t>
            </w:r>
            <w:r w:rsidR="00EF33EF" w:rsidRPr="00EF33EF">
              <w:rPr>
                <w:rFonts w:ascii="Times New Roman" w:hAnsi="Times New Roman" w:cs="Times New Roman"/>
                <w:b/>
                <w:sz w:val="24"/>
                <w:szCs w:val="24"/>
              </w:rPr>
              <w:t>.</w:t>
            </w:r>
          </w:p>
          <w:p w:rsidR="004A208A" w:rsidRPr="004A208A" w:rsidRDefault="004A208A" w:rsidP="004A208A">
            <w:pPr>
              <w:spacing w:after="40" w:line="240" w:lineRule="auto"/>
              <w:ind w:firstLine="142"/>
              <w:jc w:val="both"/>
              <w:rPr>
                <w:rFonts w:ascii="Times New Roman" w:hAnsi="Times New Roman" w:cs="Times New Roman"/>
                <w:sz w:val="24"/>
                <w:szCs w:val="24"/>
              </w:rPr>
            </w:pPr>
            <w:r w:rsidRPr="004A208A">
              <w:rPr>
                <w:rFonts w:ascii="Times New Roman" w:hAnsi="Times New Roman" w:cs="Times New Roman"/>
                <w:sz w:val="24"/>
                <w:szCs w:val="24"/>
              </w:rPr>
              <w:t>Дыхательные аппараты размещаются на ПА в вертикальном положении в специально оборудованных местах. Для защиты от механических повреждений дно и стенки ячеек обиваются амортизирующим материалом.</w:t>
            </w:r>
          </w:p>
          <w:p w:rsidR="004A208A" w:rsidRPr="004A208A" w:rsidRDefault="004A208A" w:rsidP="004A208A">
            <w:pPr>
              <w:spacing w:after="40" w:line="240" w:lineRule="auto"/>
              <w:ind w:firstLine="142"/>
              <w:jc w:val="both"/>
              <w:rPr>
                <w:rFonts w:ascii="Times New Roman" w:hAnsi="Times New Roman" w:cs="Times New Roman"/>
                <w:sz w:val="24"/>
                <w:szCs w:val="24"/>
              </w:rPr>
            </w:pPr>
            <w:r w:rsidRPr="004A208A">
              <w:rPr>
                <w:rFonts w:ascii="Times New Roman" w:hAnsi="Times New Roman" w:cs="Times New Roman"/>
                <w:sz w:val="24"/>
                <w:szCs w:val="24"/>
              </w:rPr>
              <w:t xml:space="preserve">Личный состав построен в одну шеренгу, по команде «аппараты надеть»: </w:t>
            </w:r>
          </w:p>
          <w:p w:rsidR="004A208A" w:rsidRPr="004A208A" w:rsidRDefault="004A208A" w:rsidP="004A208A">
            <w:pPr>
              <w:spacing w:after="40" w:line="240" w:lineRule="auto"/>
              <w:ind w:firstLine="142"/>
              <w:jc w:val="both"/>
              <w:rPr>
                <w:rFonts w:ascii="Times New Roman" w:hAnsi="Times New Roman" w:cs="Times New Roman"/>
                <w:sz w:val="24"/>
                <w:szCs w:val="24"/>
              </w:rPr>
            </w:pPr>
            <w:r w:rsidRPr="004A208A">
              <w:rPr>
                <w:rFonts w:ascii="Times New Roman" w:hAnsi="Times New Roman" w:cs="Times New Roman"/>
                <w:sz w:val="24"/>
                <w:szCs w:val="24"/>
              </w:rPr>
              <w:t xml:space="preserve">-пожарный подходит к АЦ открывает отсек ПА; </w:t>
            </w:r>
          </w:p>
          <w:p w:rsidR="004A208A" w:rsidRPr="004A208A" w:rsidRDefault="004A208A" w:rsidP="004A208A">
            <w:pPr>
              <w:spacing w:after="40" w:line="240" w:lineRule="auto"/>
              <w:ind w:firstLine="142"/>
              <w:jc w:val="both"/>
              <w:rPr>
                <w:rFonts w:ascii="Times New Roman" w:hAnsi="Times New Roman" w:cs="Times New Roman"/>
                <w:sz w:val="24"/>
                <w:szCs w:val="24"/>
              </w:rPr>
            </w:pPr>
            <w:r w:rsidRPr="004A208A">
              <w:rPr>
                <w:rFonts w:ascii="Times New Roman" w:hAnsi="Times New Roman" w:cs="Times New Roman"/>
                <w:sz w:val="24"/>
                <w:szCs w:val="24"/>
              </w:rPr>
              <w:t>-снимает ДАСВ с крепления, поворачивает его подвесной системой к себе, так чтобы вентиль баллона находился сверху и освобождает манометр и легочный аппарат;</w:t>
            </w:r>
          </w:p>
          <w:p w:rsidR="004A208A" w:rsidRPr="004A208A" w:rsidRDefault="004A208A" w:rsidP="004A208A">
            <w:pPr>
              <w:spacing w:after="40" w:line="240" w:lineRule="auto"/>
              <w:ind w:firstLine="142"/>
              <w:jc w:val="both"/>
              <w:rPr>
                <w:rFonts w:ascii="Times New Roman" w:hAnsi="Times New Roman" w:cs="Times New Roman"/>
                <w:sz w:val="24"/>
                <w:szCs w:val="24"/>
              </w:rPr>
            </w:pPr>
            <w:r w:rsidRPr="004A208A">
              <w:rPr>
                <w:rFonts w:ascii="Times New Roman" w:hAnsi="Times New Roman" w:cs="Times New Roman"/>
                <w:sz w:val="24"/>
                <w:szCs w:val="24"/>
              </w:rPr>
              <w:t xml:space="preserve">-пропустив руки через плечевые ремни, берется за раму подвесной системы и надевает аппарат на спину через голову; </w:t>
            </w:r>
          </w:p>
          <w:p w:rsidR="004A208A" w:rsidRPr="004A208A" w:rsidRDefault="004A208A" w:rsidP="004A208A">
            <w:pPr>
              <w:spacing w:after="40" w:line="240" w:lineRule="auto"/>
              <w:ind w:firstLine="142"/>
              <w:jc w:val="both"/>
              <w:rPr>
                <w:rFonts w:ascii="Times New Roman" w:hAnsi="Times New Roman" w:cs="Times New Roman"/>
                <w:sz w:val="24"/>
                <w:szCs w:val="24"/>
              </w:rPr>
            </w:pPr>
            <w:r w:rsidRPr="004A208A">
              <w:rPr>
                <w:rFonts w:ascii="Times New Roman" w:hAnsi="Times New Roman" w:cs="Times New Roman"/>
                <w:sz w:val="24"/>
                <w:szCs w:val="24"/>
              </w:rPr>
              <w:t>-подсоединяет маску к лёгочному аппарату и вешает маску на шею;</w:t>
            </w:r>
          </w:p>
          <w:p w:rsidR="004A208A" w:rsidRPr="004A208A" w:rsidRDefault="004A208A" w:rsidP="004A208A">
            <w:pPr>
              <w:spacing w:after="40" w:line="240" w:lineRule="auto"/>
              <w:ind w:firstLine="142"/>
              <w:jc w:val="both"/>
              <w:rPr>
                <w:rFonts w:ascii="Times New Roman" w:hAnsi="Times New Roman" w:cs="Times New Roman"/>
                <w:sz w:val="24"/>
                <w:szCs w:val="24"/>
              </w:rPr>
            </w:pPr>
            <w:r w:rsidRPr="004A208A">
              <w:rPr>
                <w:rFonts w:ascii="Times New Roman" w:hAnsi="Times New Roman" w:cs="Times New Roman"/>
                <w:sz w:val="24"/>
                <w:szCs w:val="24"/>
              </w:rPr>
              <w:t xml:space="preserve">-подгоняет под себя подвесную систему, потянув вниз </w:t>
            </w:r>
            <w:r w:rsidRPr="004A208A">
              <w:rPr>
                <w:rFonts w:ascii="Times New Roman" w:hAnsi="Times New Roman" w:cs="Times New Roman"/>
                <w:sz w:val="24"/>
                <w:szCs w:val="24"/>
              </w:rPr>
              <w:lastRenderedPageBreak/>
              <w:t>за концевые ремни, обеспечив правильное расположение аппарата (при необходимости изменить положение крепления плечевых ремней);</w:t>
            </w:r>
          </w:p>
          <w:p w:rsidR="004A208A" w:rsidRPr="004A208A" w:rsidRDefault="004A208A" w:rsidP="004A208A">
            <w:pPr>
              <w:spacing w:after="40" w:line="240" w:lineRule="auto"/>
              <w:ind w:firstLine="142"/>
              <w:jc w:val="both"/>
              <w:rPr>
                <w:rFonts w:ascii="Times New Roman" w:hAnsi="Times New Roman" w:cs="Times New Roman"/>
                <w:sz w:val="24"/>
                <w:szCs w:val="24"/>
              </w:rPr>
            </w:pPr>
            <w:r w:rsidRPr="004A208A">
              <w:rPr>
                <w:rFonts w:ascii="Times New Roman" w:hAnsi="Times New Roman" w:cs="Times New Roman"/>
                <w:sz w:val="24"/>
                <w:szCs w:val="24"/>
              </w:rPr>
              <w:t>- застегивает пряжку поясного ремня, при необходимости отрегулировать его длину;</w:t>
            </w:r>
          </w:p>
          <w:p w:rsidR="004A208A" w:rsidRPr="004A208A" w:rsidRDefault="004A208A" w:rsidP="004A208A">
            <w:pPr>
              <w:spacing w:after="40" w:line="240" w:lineRule="auto"/>
              <w:ind w:firstLine="142"/>
              <w:jc w:val="both"/>
              <w:rPr>
                <w:rFonts w:ascii="Times New Roman" w:hAnsi="Times New Roman" w:cs="Times New Roman"/>
                <w:sz w:val="24"/>
                <w:szCs w:val="24"/>
              </w:rPr>
            </w:pPr>
            <w:r w:rsidRPr="004A208A">
              <w:rPr>
                <w:rFonts w:ascii="Times New Roman" w:hAnsi="Times New Roman" w:cs="Times New Roman"/>
                <w:sz w:val="24"/>
                <w:szCs w:val="24"/>
              </w:rPr>
              <w:t>- при необходимости надевает сумку со спасательным устройством.</w:t>
            </w:r>
          </w:p>
          <w:p w:rsidR="00EF33EF" w:rsidRPr="00C84E05" w:rsidRDefault="004A208A" w:rsidP="004A208A">
            <w:pPr>
              <w:spacing w:after="40" w:line="240" w:lineRule="auto"/>
              <w:ind w:firstLine="142"/>
              <w:jc w:val="both"/>
              <w:rPr>
                <w:rFonts w:ascii="Times New Roman" w:hAnsi="Times New Roman" w:cs="Times New Roman"/>
                <w:sz w:val="24"/>
                <w:szCs w:val="24"/>
              </w:rPr>
            </w:pPr>
            <w:r w:rsidRPr="004A208A">
              <w:rPr>
                <w:rFonts w:ascii="Times New Roman" w:hAnsi="Times New Roman" w:cs="Times New Roman"/>
                <w:sz w:val="24"/>
                <w:szCs w:val="24"/>
              </w:rPr>
              <w:t>По команде «аппараты снять»: личный состав снимает дыхательные аппараты и укладывает их в отсек пожарных автомобилей.</w:t>
            </w:r>
          </w:p>
        </w:tc>
      </w:tr>
      <w:tr w:rsidR="003318AA" w:rsidRPr="00B42061" w:rsidTr="004419D6">
        <w:tc>
          <w:tcPr>
            <w:tcW w:w="523" w:type="dxa"/>
            <w:tcBorders>
              <w:top w:val="single" w:sz="4" w:space="0" w:color="000000"/>
              <w:left w:val="single" w:sz="4" w:space="0" w:color="000000"/>
              <w:bottom w:val="single" w:sz="4" w:space="0" w:color="000000"/>
              <w:right w:val="single" w:sz="4" w:space="0" w:color="000000"/>
            </w:tcBorders>
          </w:tcPr>
          <w:p w:rsidR="003318AA" w:rsidRPr="00B42061" w:rsidRDefault="003318AA" w:rsidP="00B42061">
            <w:pPr>
              <w:spacing w:after="0" w:line="240" w:lineRule="auto"/>
              <w:jc w:val="center"/>
              <w:rPr>
                <w:rFonts w:ascii="Times New Roman" w:hAnsi="Times New Roman" w:cs="Times New Roman"/>
                <w:sz w:val="24"/>
                <w:szCs w:val="24"/>
              </w:rPr>
            </w:pPr>
          </w:p>
        </w:tc>
        <w:tc>
          <w:tcPr>
            <w:tcW w:w="2063" w:type="dxa"/>
            <w:tcBorders>
              <w:top w:val="single" w:sz="4" w:space="0" w:color="000000"/>
              <w:left w:val="single" w:sz="4" w:space="0" w:color="000000"/>
              <w:bottom w:val="single" w:sz="4" w:space="0" w:color="000000"/>
              <w:right w:val="single" w:sz="4" w:space="0" w:color="000000"/>
            </w:tcBorders>
          </w:tcPr>
          <w:p w:rsidR="003318AA" w:rsidRPr="00143084" w:rsidRDefault="003318AA" w:rsidP="00B42061">
            <w:pPr>
              <w:spacing w:after="0" w:line="240" w:lineRule="auto"/>
              <w:jc w:val="center"/>
              <w:rPr>
                <w:rFonts w:ascii="Times New Roman" w:hAnsi="Times New Roman" w:cs="Times New Roman"/>
                <w:b/>
                <w:sz w:val="24"/>
                <w:szCs w:val="24"/>
              </w:rPr>
            </w:pPr>
            <w:r w:rsidRPr="00143084">
              <w:rPr>
                <w:rFonts w:ascii="Times New Roman" w:hAnsi="Times New Roman" w:cs="Times New Roman"/>
                <w:b/>
                <w:sz w:val="24"/>
                <w:szCs w:val="24"/>
              </w:rPr>
              <w:t>Охрана труда</w:t>
            </w:r>
          </w:p>
        </w:tc>
        <w:tc>
          <w:tcPr>
            <w:tcW w:w="859" w:type="dxa"/>
            <w:tcBorders>
              <w:top w:val="single" w:sz="4" w:space="0" w:color="000000"/>
              <w:left w:val="single" w:sz="4" w:space="0" w:color="000000"/>
              <w:bottom w:val="single" w:sz="4" w:space="0" w:color="000000"/>
              <w:right w:val="single" w:sz="4" w:space="0" w:color="000000"/>
            </w:tcBorders>
          </w:tcPr>
          <w:p w:rsidR="003318AA" w:rsidRDefault="003318AA" w:rsidP="00B42061">
            <w:pPr>
              <w:spacing w:after="0" w:line="240" w:lineRule="auto"/>
              <w:jc w:val="center"/>
              <w:rPr>
                <w:rFonts w:ascii="Times New Roman" w:hAnsi="Times New Roman" w:cs="Times New Roman"/>
                <w:sz w:val="24"/>
                <w:szCs w:val="24"/>
              </w:rPr>
            </w:pPr>
          </w:p>
        </w:tc>
        <w:tc>
          <w:tcPr>
            <w:tcW w:w="5975" w:type="dxa"/>
            <w:tcBorders>
              <w:top w:val="single" w:sz="4" w:space="0" w:color="000000"/>
              <w:left w:val="single" w:sz="4" w:space="0" w:color="000000"/>
              <w:bottom w:val="single" w:sz="4" w:space="0" w:color="000000"/>
              <w:right w:val="single" w:sz="4" w:space="0" w:color="000000"/>
            </w:tcBorders>
          </w:tcPr>
          <w:p w:rsidR="000850F2" w:rsidRPr="000850F2" w:rsidRDefault="000850F2" w:rsidP="000850F2">
            <w:pPr>
              <w:spacing w:after="40" w:line="240" w:lineRule="auto"/>
              <w:ind w:firstLine="142"/>
              <w:jc w:val="both"/>
              <w:rPr>
                <w:rFonts w:ascii="Times New Roman" w:hAnsi="Times New Roman" w:cs="Times New Roman"/>
                <w:b/>
                <w:sz w:val="24"/>
                <w:szCs w:val="24"/>
              </w:rPr>
            </w:pPr>
            <w:r w:rsidRPr="000850F2">
              <w:rPr>
                <w:rFonts w:ascii="Times New Roman" w:hAnsi="Times New Roman" w:cs="Times New Roman"/>
                <w:b/>
                <w:sz w:val="24"/>
                <w:szCs w:val="24"/>
              </w:rPr>
              <w:t>Для выполнения поставленных задач каждое звено ГДЗС должно иметь необходимый минимум оснащения, который предусматривает:</w:t>
            </w:r>
          </w:p>
          <w:p w:rsidR="000850F2" w:rsidRPr="000850F2" w:rsidRDefault="000850F2" w:rsidP="000850F2">
            <w:pPr>
              <w:spacing w:after="40" w:line="240" w:lineRule="auto"/>
              <w:ind w:firstLine="142"/>
              <w:jc w:val="both"/>
              <w:rPr>
                <w:rFonts w:ascii="Times New Roman" w:hAnsi="Times New Roman" w:cs="Times New Roman"/>
                <w:sz w:val="24"/>
                <w:szCs w:val="24"/>
              </w:rPr>
            </w:pPr>
          </w:p>
          <w:p w:rsidR="000850F2" w:rsidRPr="000850F2" w:rsidRDefault="000850F2" w:rsidP="000850F2">
            <w:pPr>
              <w:pStyle w:val="af3"/>
              <w:numPr>
                <w:ilvl w:val="0"/>
                <w:numId w:val="9"/>
              </w:numPr>
              <w:spacing w:after="40" w:line="240" w:lineRule="auto"/>
              <w:jc w:val="both"/>
              <w:rPr>
                <w:rFonts w:ascii="Times New Roman" w:hAnsi="Times New Roman" w:cs="Times New Roman"/>
                <w:sz w:val="24"/>
                <w:szCs w:val="24"/>
              </w:rPr>
            </w:pPr>
            <w:r w:rsidRPr="000850F2">
              <w:rPr>
                <w:rFonts w:ascii="Times New Roman" w:hAnsi="Times New Roman" w:cs="Times New Roman"/>
                <w:sz w:val="24"/>
                <w:szCs w:val="24"/>
              </w:rPr>
              <w:t>СИЗОД;</w:t>
            </w:r>
          </w:p>
          <w:p w:rsidR="000850F2" w:rsidRPr="000850F2" w:rsidRDefault="000850F2" w:rsidP="000850F2">
            <w:pPr>
              <w:pStyle w:val="af3"/>
              <w:numPr>
                <w:ilvl w:val="0"/>
                <w:numId w:val="9"/>
              </w:numPr>
              <w:spacing w:after="40" w:line="240" w:lineRule="auto"/>
              <w:jc w:val="both"/>
              <w:rPr>
                <w:rFonts w:ascii="Times New Roman" w:hAnsi="Times New Roman" w:cs="Times New Roman"/>
                <w:sz w:val="24"/>
                <w:szCs w:val="24"/>
              </w:rPr>
            </w:pPr>
            <w:r w:rsidRPr="000850F2">
              <w:rPr>
                <w:rFonts w:ascii="Times New Roman" w:hAnsi="Times New Roman" w:cs="Times New Roman"/>
                <w:sz w:val="24"/>
                <w:szCs w:val="24"/>
              </w:rPr>
              <w:t>спасательное устройство, входящее в комплект СИЗОД (одно на каждого газодымозащитника);</w:t>
            </w:r>
          </w:p>
          <w:p w:rsidR="000850F2" w:rsidRPr="000850F2" w:rsidRDefault="000850F2" w:rsidP="000850F2">
            <w:pPr>
              <w:pStyle w:val="af3"/>
              <w:numPr>
                <w:ilvl w:val="0"/>
                <w:numId w:val="9"/>
              </w:numPr>
              <w:spacing w:after="40" w:line="240" w:lineRule="auto"/>
              <w:jc w:val="both"/>
              <w:rPr>
                <w:rFonts w:ascii="Times New Roman" w:hAnsi="Times New Roman" w:cs="Times New Roman"/>
                <w:sz w:val="24"/>
                <w:szCs w:val="24"/>
              </w:rPr>
            </w:pPr>
            <w:r w:rsidRPr="000850F2">
              <w:rPr>
                <w:rFonts w:ascii="Times New Roman" w:hAnsi="Times New Roman" w:cs="Times New Roman"/>
                <w:sz w:val="24"/>
                <w:szCs w:val="24"/>
              </w:rPr>
              <w:t>прибор контроля местонахождения пожарных (при его наличии); средства связи (радиостанция, переговорное устройство или иное табельное средство);</w:t>
            </w:r>
          </w:p>
          <w:p w:rsidR="000850F2" w:rsidRPr="000850F2" w:rsidRDefault="000850F2" w:rsidP="000850F2">
            <w:pPr>
              <w:pStyle w:val="af3"/>
              <w:numPr>
                <w:ilvl w:val="0"/>
                <w:numId w:val="9"/>
              </w:numPr>
              <w:spacing w:after="40" w:line="240" w:lineRule="auto"/>
              <w:jc w:val="both"/>
              <w:rPr>
                <w:rFonts w:ascii="Times New Roman" w:hAnsi="Times New Roman" w:cs="Times New Roman"/>
                <w:sz w:val="24"/>
                <w:szCs w:val="24"/>
              </w:rPr>
            </w:pPr>
            <w:r w:rsidRPr="000850F2">
              <w:rPr>
                <w:rFonts w:ascii="Times New Roman" w:hAnsi="Times New Roman" w:cs="Times New Roman"/>
                <w:sz w:val="24"/>
                <w:szCs w:val="24"/>
              </w:rPr>
              <w:t>приборы освещения: групповой фонарь – один на звено ГДЗС и индивидуальный фонарь – на каждого газодымозащитника; лом легкий;</w:t>
            </w:r>
          </w:p>
          <w:p w:rsidR="000850F2" w:rsidRPr="000850F2" w:rsidRDefault="000850F2" w:rsidP="000850F2">
            <w:pPr>
              <w:pStyle w:val="af3"/>
              <w:numPr>
                <w:ilvl w:val="0"/>
                <w:numId w:val="9"/>
              </w:numPr>
              <w:spacing w:after="40" w:line="240" w:lineRule="auto"/>
              <w:jc w:val="both"/>
              <w:rPr>
                <w:rFonts w:ascii="Times New Roman" w:hAnsi="Times New Roman" w:cs="Times New Roman"/>
                <w:sz w:val="24"/>
                <w:szCs w:val="24"/>
              </w:rPr>
            </w:pPr>
            <w:r w:rsidRPr="000850F2">
              <w:rPr>
                <w:rFonts w:ascii="Times New Roman" w:hAnsi="Times New Roman" w:cs="Times New Roman"/>
                <w:sz w:val="24"/>
                <w:szCs w:val="24"/>
              </w:rPr>
              <w:t>пожарную спасательную веревку; путевой трос (по решению командира звена);</w:t>
            </w:r>
          </w:p>
          <w:p w:rsidR="000850F2" w:rsidRPr="000850F2" w:rsidRDefault="000850F2" w:rsidP="000850F2">
            <w:pPr>
              <w:pStyle w:val="af3"/>
              <w:numPr>
                <w:ilvl w:val="0"/>
                <w:numId w:val="9"/>
              </w:numPr>
              <w:spacing w:after="40" w:line="240" w:lineRule="auto"/>
              <w:jc w:val="both"/>
              <w:rPr>
                <w:rFonts w:ascii="Times New Roman" w:hAnsi="Times New Roman" w:cs="Times New Roman"/>
                <w:sz w:val="24"/>
                <w:szCs w:val="24"/>
              </w:rPr>
            </w:pPr>
            <w:r w:rsidRPr="000850F2">
              <w:rPr>
                <w:rFonts w:ascii="Times New Roman" w:hAnsi="Times New Roman" w:cs="Times New Roman"/>
                <w:sz w:val="24"/>
                <w:szCs w:val="24"/>
              </w:rPr>
              <w:t>средства тушения (рабочая рукавная линия с примкнутым к ней перекрывным стволом, огнетушитель);</w:t>
            </w:r>
          </w:p>
          <w:p w:rsidR="000850F2" w:rsidRPr="000850F2" w:rsidRDefault="000850F2" w:rsidP="000850F2">
            <w:pPr>
              <w:pStyle w:val="af3"/>
              <w:numPr>
                <w:ilvl w:val="0"/>
                <w:numId w:val="9"/>
              </w:numPr>
              <w:spacing w:after="40" w:line="240" w:lineRule="auto"/>
              <w:jc w:val="both"/>
              <w:rPr>
                <w:rFonts w:ascii="Times New Roman" w:hAnsi="Times New Roman" w:cs="Times New Roman"/>
                <w:sz w:val="24"/>
                <w:szCs w:val="24"/>
              </w:rPr>
            </w:pPr>
            <w:r w:rsidRPr="000850F2">
              <w:rPr>
                <w:rFonts w:ascii="Times New Roman" w:hAnsi="Times New Roman" w:cs="Times New Roman"/>
                <w:sz w:val="24"/>
                <w:szCs w:val="24"/>
              </w:rPr>
              <w:t>инструмент для проведения специальных работ на пожаре (открывания дверей и вскрытия конструкций (при необходимости выполнения работ).</w:t>
            </w:r>
          </w:p>
          <w:p w:rsidR="000850F2" w:rsidRPr="000850F2" w:rsidRDefault="000850F2" w:rsidP="000850F2">
            <w:pPr>
              <w:spacing w:after="40" w:line="240" w:lineRule="auto"/>
              <w:ind w:firstLine="142"/>
              <w:jc w:val="both"/>
              <w:rPr>
                <w:rFonts w:ascii="Times New Roman" w:hAnsi="Times New Roman" w:cs="Times New Roman"/>
                <w:b/>
                <w:sz w:val="24"/>
                <w:szCs w:val="24"/>
              </w:rPr>
            </w:pPr>
            <w:r w:rsidRPr="000850F2">
              <w:rPr>
                <w:rFonts w:ascii="Times New Roman" w:hAnsi="Times New Roman" w:cs="Times New Roman"/>
                <w:b/>
                <w:sz w:val="24"/>
                <w:szCs w:val="24"/>
              </w:rPr>
              <w:t>В зависимости от поставленной задачи в оснащение звена ГДЗС дополнительно включаются следующие технические средства:</w:t>
            </w:r>
          </w:p>
          <w:p w:rsidR="000850F2" w:rsidRPr="000850F2" w:rsidRDefault="000850F2" w:rsidP="000850F2">
            <w:pPr>
              <w:pStyle w:val="af3"/>
              <w:numPr>
                <w:ilvl w:val="0"/>
                <w:numId w:val="10"/>
              </w:numPr>
              <w:spacing w:after="40" w:line="240" w:lineRule="auto"/>
              <w:jc w:val="both"/>
              <w:rPr>
                <w:rFonts w:ascii="Times New Roman" w:hAnsi="Times New Roman" w:cs="Times New Roman"/>
                <w:sz w:val="24"/>
                <w:szCs w:val="24"/>
              </w:rPr>
            </w:pPr>
            <w:r w:rsidRPr="000850F2">
              <w:rPr>
                <w:rFonts w:ascii="Times New Roman" w:hAnsi="Times New Roman" w:cs="Times New Roman"/>
                <w:sz w:val="24"/>
                <w:szCs w:val="24"/>
              </w:rPr>
              <w:t>приборы контроля состояния окружающей среды, тепловизор (при его наличии), приборы радиационной и химической разведки (при их наличии);</w:t>
            </w:r>
          </w:p>
          <w:p w:rsidR="000850F2" w:rsidRPr="000850F2" w:rsidRDefault="000850F2" w:rsidP="000850F2">
            <w:pPr>
              <w:pStyle w:val="af3"/>
              <w:numPr>
                <w:ilvl w:val="0"/>
                <w:numId w:val="10"/>
              </w:numPr>
              <w:spacing w:after="40" w:line="240" w:lineRule="auto"/>
              <w:jc w:val="both"/>
              <w:rPr>
                <w:rFonts w:ascii="Times New Roman" w:hAnsi="Times New Roman" w:cs="Times New Roman"/>
                <w:sz w:val="24"/>
                <w:szCs w:val="24"/>
              </w:rPr>
            </w:pPr>
            <w:r w:rsidRPr="000850F2">
              <w:rPr>
                <w:rFonts w:ascii="Times New Roman" w:hAnsi="Times New Roman" w:cs="Times New Roman"/>
                <w:sz w:val="24"/>
                <w:szCs w:val="24"/>
              </w:rPr>
              <w:t>изолирующие самоспасатели для обеспечения эвакуации людей из зоны с опасными факторами пожара (аварии);</w:t>
            </w:r>
          </w:p>
          <w:p w:rsidR="000850F2" w:rsidRPr="000850F2" w:rsidRDefault="000850F2" w:rsidP="000850F2">
            <w:pPr>
              <w:pStyle w:val="af3"/>
              <w:numPr>
                <w:ilvl w:val="0"/>
                <w:numId w:val="10"/>
              </w:numPr>
              <w:spacing w:after="40" w:line="240" w:lineRule="auto"/>
              <w:jc w:val="both"/>
              <w:rPr>
                <w:rFonts w:ascii="Times New Roman" w:hAnsi="Times New Roman" w:cs="Times New Roman"/>
                <w:sz w:val="24"/>
                <w:szCs w:val="24"/>
              </w:rPr>
            </w:pPr>
            <w:r w:rsidRPr="000850F2">
              <w:rPr>
                <w:rFonts w:ascii="Times New Roman" w:hAnsi="Times New Roman" w:cs="Times New Roman"/>
                <w:sz w:val="24"/>
                <w:szCs w:val="24"/>
              </w:rPr>
              <w:t>специальная защитная одежда изолирующего типа (далее – СЗО ИТ), а также специальная защитная одежда от повышенных тепловых воздействий (далее – СЗО ПТВ);</w:t>
            </w:r>
          </w:p>
          <w:p w:rsidR="000850F2" w:rsidRPr="000850F2" w:rsidRDefault="000850F2" w:rsidP="000850F2">
            <w:pPr>
              <w:pStyle w:val="af3"/>
              <w:numPr>
                <w:ilvl w:val="0"/>
                <w:numId w:val="10"/>
              </w:numPr>
              <w:spacing w:after="40" w:line="240" w:lineRule="auto"/>
              <w:jc w:val="both"/>
              <w:rPr>
                <w:rFonts w:ascii="Times New Roman" w:hAnsi="Times New Roman" w:cs="Times New Roman"/>
                <w:sz w:val="24"/>
                <w:szCs w:val="24"/>
              </w:rPr>
            </w:pPr>
            <w:r w:rsidRPr="000850F2">
              <w:rPr>
                <w:rFonts w:ascii="Times New Roman" w:hAnsi="Times New Roman" w:cs="Times New Roman"/>
                <w:sz w:val="24"/>
                <w:szCs w:val="24"/>
              </w:rPr>
              <w:t>пожарный инструмент и оборудование (брезентовая перемычка, комплект II – III типов защиты от поражения электрическим током, домкрат, аварийно- спасательный инструмент).</w:t>
            </w:r>
          </w:p>
          <w:p w:rsidR="000850F2" w:rsidRPr="000850F2" w:rsidRDefault="000850F2" w:rsidP="000850F2">
            <w:pPr>
              <w:spacing w:after="40" w:line="240" w:lineRule="auto"/>
              <w:ind w:firstLine="142"/>
              <w:jc w:val="both"/>
              <w:rPr>
                <w:rFonts w:ascii="Times New Roman" w:hAnsi="Times New Roman" w:cs="Times New Roman"/>
                <w:sz w:val="24"/>
                <w:szCs w:val="24"/>
              </w:rPr>
            </w:pPr>
            <w:r w:rsidRPr="000850F2">
              <w:rPr>
                <w:rFonts w:ascii="Times New Roman" w:hAnsi="Times New Roman" w:cs="Times New Roman"/>
                <w:sz w:val="24"/>
                <w:szCs w:val="24"/>
              </w:rPr>
              <w:lastRenderedPageBreak/>
              <w:t>Все действия в зоне химического и радиационного заражения проводятся звеньями ГДЗС только после получения письменного разрешения (наряда-допуска) на планируемую работу от ответственного представителя администрации объектов.</w:t>
            </w:r>
          </w:p>
          <w:p w:rsidR="000850F2" w:rsidRPr="000850F2" w:rsidRDefault="000850F2" w:rsidP="000850F2">
            <w:pPr>
              <w:spacing w:after="40" w:line="240" w:lineRule="auto"/>
              <w:ind w:firstLine="142"/>
              <w:jc w:val="both"/>
              <w:rPr>
                <w:rFonts w:ascii="Times New Roman" w:hAnsi="Times New Roman" w:cs="Times New Roman"/>
                <w:sz w:val="24"/>
                <w:szCs w:val="24"/>
              </w:rPr>
            </w:pPr>
            <w:r w:rsidRPr="000850F2">
              <w:rPr>
                <w:rFonts w:ascii="Times New Roman" w:hAnsi="Times New Roman" w:cs="Times New Roman"/>
                <w:sz w:val="24"/>
                <w:szCs w:val="24"/>
              </w:rPr>
              <w:t>Развертывание сил и средств ГДЗС на месте тушения пожаров в непригодной для дыхания среде осуществляется в не зараженной зоне с наветренной стороны. Без уточнения значений концентрации паров АХОВ и уровня радиации заходить в аварийные помещения, в которых хранятся или обращаются АХОВ и радиоактивные вещества, запрещается.</w:t>
            </w:r>
          </w:p>
          <w:p w:rsidR="000850F2" w:rsidRPr="000850F2" w:rsidRDefault="000850F2" w:rsidP="000850F2">
            <w:pPr>
              <w:spacing w:after="40" w:line="240" w:lineRule="auto"/>
              <w:ind w:firstLine="142"/>
              <w:jc w:val="both"/>
              <w:rPr>
                <w:rFonts w:ascii="Times New Roman" w:hAnsi="Times New Roman" w:cs="Times New Roman"/>
                <w:sz w:val="24"/>
                <w:szCs w:val="24"/>
              </w:rPr>
            </w:pPr>
            <w:r w:rsidRPr="000850F2">
              <w:rPr>
                <w:rFonts w:ascii="Times New Roman" w:hAnsi="Times New Roman" w:cs="Times New Roman"/>
                <w:sz w:val="24"/>
                <w:szCs w:val="24"/>
              </w:rPr>
              <w:t>Смена звеньев ГДЗС, работающих в непригодной для дыхания среде, а также в зоне химического заражения и (или) радиоактивного загрязнения, осуществляется с учетом времени защитного действия используемых средств индивидуальной защиты органов дыхания (СЗО ИТ, СЗО ПТВ).</w:t>
            </w:r>
          </w:p>
          <w:p w:rsidR="000850F2" w:rsidRPr="000850F2" w:rsidRDefault="000850F2" w:rsidP="000850F2">
            <w:pPr>
              <w:spacing w:after="40" w:line="240" w:lineRule="auto"/>
              <w:ind w:firstLine="142"/>
              <w:jc w:val="both"/>
              <w:rPr>
                <w:rFonts w:ascii="Times New Roman" w:hAnsi="Times New Roman" w:cs="Times New Roman"/>
                <w:sz w:val="24"/>
                <w:szCs w:val="24"/>
              </w:rPr>
            </w:pPr>
            <w:r w:rsidRPr="000850F2">
              <w:rPr>
                <w:rFonts w:ascii="Times New Roman" w:hAnsi="Times New Roman" w:cs="Times New Roman"/>
                <w:sz w:val="24"/>
                <w:szCs w:val="24"/>
              </w:rPr>
              <w:t>Смена звеньев ГДЗС проводится на свежем воздухе. Сменившиеся звенья ГДЗС после проведения соответствующих восстановительных мероприятий поступают в резерв.</w:t>
            </w:r>
          </w:p>
          <w:p w:rsidR="000850F2" w:rsidRPr="000850F2" w:rsidRDefault="000850F2" w:rsidP="000850F2">
            <w:pPr>
              <w:spacing w:after="40" w:line="240" w:lineRule="auto"/>
              <w:ind w:firstLine="142"/>
              <w:jc w:val="both"/>
              <w:rPr>
                <w:rFonts w:ascii="Times New Roman" w:hAnsi="Times New Roman" w:cs="Times New Roman"/>
                <w:sz w:val="24"/>
                <w:szCs w:val="24"/>
              </w:rPr>
            </w:pPr>
            <w:r w:rsidRPr="000850F2">
              <w:rPr>
                <w:rFonts w:ascii="Times New Roman" w:hAnsi="Times New Roman" w:cs="Times New Roman"/>
                <w:sz w:val="24"/>
                <w:szCs w:val="24"/>
              </w:rPr>
              <w:t>На месте проведения тушения пожаров в непригодной для дыхания среде резерв сил и средств ГДЗС, СЗО, СИЗОД, приборов дозиметрического контроля и других средств должен находиться вне зоны заражения, при тушении пожаров – на установленном РТП участке в границах территории пожара на свежем воздухе.</w:t>
            </w:r>
          </w:p>
          <w:p w:rsidR="000850F2" w:rsidRPr="000850F2" w:rsidRDefault="000850F2" w:rsidP="000850F2">
            <w:pPr>
              <w:spacing w:after="40" w:line="240" w:lineRule="auto"/>
              <w:ind w:firstLine="142"/>
              <w:jc w:val="both"/>
              <w:rPr>
                <w:rFonts w:ascii="Times New Roman" w:hAnsi="Times New Roman" w:cs="Times New Roman"/>
                <w:sz w:val="24"/>
                <w:szCs w:val="24"/>
              </w:rPr>
            </w:pPr>
            <w:r w:rsidRPr="000850F2">
              <w:rPr>
                <w:rFonts w:ascii="Times New Roman" w:hAnsi="Times New Roman" w:cs="Times New Roman"/>
                <w:sz w:val="24"/>
                <w:szCs w:val="24"/>
              </w:rPr>
              <w:t>Перед входом в непригодную для дыхания среду газодымозащитник, замыкающий звено ГДЗС, закрепляет конец путевого троса карабином за конструкцию у поста безопасности и продвигается в составе звена ГДЗС с катушкой по маршруту движения к месту выполнения поставленной задачи. При достижении места работы звено ГДЗС приступает к выполнению поставленных задач. При этом замыкающий звена ГДЗС продолжает оставаться закрепленным за путевой трос.</w:t>
            </w:r>
          </w:p>
          <w:p w:rsidR="000850F2" w:rsidRPr="000850F2" w:rsidRDefault="000850F2" w:rsidP="000850F2">
            <w:pPr>
              <w:spacing w:after="40" w:line="240" w:lineRule="auto"/>
              <w:ind w:firstLine="142"/>
              <w:jc w:val="both"/>
              <w:rPr>
                <w:rFonts w:ascii="Times New Roman" w:hAnsi="Times New Roman" w:cs="Times New Roman"/>
                <w:sz w:val="24"/>
                <w:szCs w:val="24"/>
              </w:rPr>
            </w:pPr>
            <w:r w:rsidRPr="000850F2">
              <w:rPr>
                <w:rFonts w:ascii="Times New Roman" w:hAnsi="Times New Roman" w:cs="Times New Roman"/>
                <w:sz w:val="24"/>
                <w:szCs w:val="24"/>
              </w:rPr>
              <w:t>Путевой трос используется звеньями ГДЗС как ориентир, для движения к месту ведения действий по тушению пожаров в непригодной для дыхания среде и обратно. Допускается использование пожарных рукавов как ориентир, для движения к месту ведения действий по тушению пожаров в непригодной для дыхания среде.</w:t>
            </w:r>
          </w:p>
          <w:p w:rsidR="000850F2" w:rsidRPr="000850F2" w:rsidRDefault="000850F2" w:rsidP="000850F2">
            <w:pPr>
              <w:spacing w:after="40" w:line="240" w:lineRule="auto"/>
              <w:ind w:firstLine="142"/>
              <w:jc w:val="both"/>
              <w:rPr>
                <w:rFonts w:ascii="Times New Roman" w:hAnsi="Times New Roman" w:cs="Times New Roman"/>
                <w:sz w:val="24"/>
                <w:szCs w:val="24"/>
              </w:rPr>
            </w:pPr>
            <w:r w:rsidRPr="000850F2">
              <w:rPr>
                <w:rFonts w:ascii="Times New Roman" w:hAnsi="Times New Roman" w:cs="Times New Roman"/>
                <w:sz w:val="24"/>
                <w:szCs w:val="24"/>
              </w:rPr>
              <w:t>Звено ГДЗС возвращается из непригодной для дыхания среды только в полном составе. Выключение из СИЗОД осуществляется на свежем воздухе по команде командира звена ГДЗС: «Звено, из дыхательных аппаратов выключись».</w:t>
            </w:r>
          </w:p>
          <w:p w:rsidR="000850F2" w:rsidRPr="000850F2" w:rsidRDefault="000850F2" w:rsidP="000850F2">
            <w:pPr>
              <w:spacing w:after="40" w:line="240" w:lineRule="auto"/>
              <w:ind w:firstLine="142"/>
              <w:jc w:val="both"/>
              <w:rPr>
                <w:rFonts w:ascii="Times New Roman" w:hAnsi="Times New Roman" w:cs="Times New Roman"/>
                <w:sz w:val="24"/>
                <w:szCs w:val="24"/>
              </w:rPr>
            </w:pPr>
          </w:p>
          <w:p w:rsidR="000850F2" w:rsidRPr="000850F2" w:rsidRDefault="000850F2" w:rsidP="000850F2">
            <w:pPr>
              <w:spacing w:after="40" w:line="240" w:lineRule="auto"/>
              <w:ind w:firstLine="142"/>
              <w:jc w:val="both"/>
              <w:rPr>
                <w:rFonts w:ascii="Times New Roman" w:hAnsi="Times New Roman" w:cs="Times New Roman"/>
                <w:sz w:val="24"/>
                <w:szCs w:val="24"/>
              </w:rPr>
            </w:pPr>
            <w:r w:rsidRPr="000850F2">
              <w:rPr>
                <w:rFonts w:ascii="Times New Roman" w:hAnsi="Times New Roman" w:cs="Times New Roman"/>
                <w:sz w:val="24"/>
                <w:szCs w:val="24"/>
              </w:rPr>
              <w:lastRenderedPageBreak/>
              <w:t>Давать указания командиру звена ГДЗС и постовому на посту безопасности имеет право РТП или начальник УТП (СТП), начальник оперативного штаба пожаротушения, начальник КПП, руководитель работ по ликвидации аварии. Другое должностное лицо федеральной противопожарной службы Государственной противопожарной службы на пожаре (аварии) имеет право давать указания командиру звена ГДЗС только в том случае, если звено ГДЗС подчинено непосредственно ему, о чем командир звена ГДЗС должен знать лично.</w:t>
            </w:r>
          </w:p>
          <w:p w:rsidR="000850F2" w:rsidRPr="000850F2" w:rsidRDefault="000850F2" w:rsidP="000850F2">
            <w:pPr>
              <w:spacing w:after="40" w:line="240" w:lineRule="auto"/>
              <w:ind w:firstLine="142"/>
              <w:jc w:val="both"/>
              <w:rPr>
                <w:rFonts w:ascii="Times New Roman" w:hAnsi="Times New Roman" w:cs="Times New Roman"/>
                <w:b/>
                <w:sz w:val="24"/>
                <w:szCs w:val="24"/>
              </w:rPr>
            </w:pPr>
            <w:r w:rsidRPr="000850F2">
              <w:rPr>
                <w:rFonts w:ascii="Times New Roman" w:hAnsi="Times New Roman" w:cs="Times New Roman"/>
                <w:b/>
                <w:sz w:val="24"/>
                <w:szCs w:val="24"/>
              </w:rPr>
              <w:t>При ведении действий по тушению пожаров в непригодной для дыхания среде газодымозащитники обязаны запоминать путь следования и обеспечивать выполнение следующих требований:</w:t>
            </w:r>
          </w:p>
          <w:p w:rsidR="000850F2" w:rsidRPr="000850F2" w:rsidRDefault="000850F2" w:rsidP="000850F2">
            <w:pPr>
              <w:pStyle w:val="af3"/>
              <w:numPr>
                <w:ilvl w:val="0"/>
                <w:numId w:val="11"/>
              </w:numPr>
              <w:spacing w:after="40" w:line="240" w:lineRule="auto"/>
              <w:jc w:val="both"/>
              <w:rPr>
                <w:rFonts w:ascii="Times New Roman" w:hAnsi="Times New Roman" w:cs="Times New Roman"/>
                <w:sz w:val="24"/>
                <w:szCs w:val="24"/>
              </w:rPr>
            </w:pPr>
            <w:r w:rsidRPr="000850F2">
              <w:rPr>
                <w:rFonts w:ascii="Times New Roman" w:hAnsi="Times New Roman" w:cs="Times New Roman"/>
                <w:sz w:val="24"/>
                <w:szCs w:val="24"/>
              </w:rPr>
              <w:t>знать сигналы оповещения об опасности, установленные на месте тушения пожара (аварии);</w:t>
            </w:r>
          </w:p>
          <w:p w:rsidR="000850F2" w:rsidRPr="000850F2" w:rsidRDefault="000850F2" w:rsidP="000850F2">
            <w:pPr>
              <w:pStyle w:val="af3"/>
              <w:numPr>
                <w:ilvl w:val="0"/>
                <w:numId w:val="11"/>
              </w:numPr>
              <w:spacing w:after="40" w:line="240" w:lineRule="auto"/>
              <w:jc w:val="both"/>
              <w:rPr>
                <w:rFonts w:ascii="Times New Roman" w:hAnsi="Times New Roman" w:cs="Times New Roman"/>
                <w:sz w:val="24"/>
                <w:szCs w:val="24"/>
              </w:rPr>
            </w:pPr>
            <w:r w:rsidRPr="000850F2">
              <w:rPr>
                <w:rFonts w:ascii="Times New Roman" w:hAnsi="Times New Roman" w:cs="Times New Roman"/>
                <w:sz w:val="24"/>
                <w:szCs w:val="24"/>
              </w:rPr>
              <w:t>продвигаясь по маршруту, следить за состоянием окружающей среды, возможностью обрушения конструкций и быстрого распространения огня;</w:t>
            </w:r>
          </w:p>
          <w:p w:rsidR="000850F2" w:rsidRPr="000850F2" w:rsidRDefault="000850F2" w:rsidP="000850F2">
            <w:pPr>
              <w:pStyle w:val="af3"/>
              <w:numPr>
                <w:ilvl w:val="0"/>
                <w:numId w:val="11"/>
              </w:numPr>
              <w:spacing w:after="40" w:line="240" w:lineRule="auto"/>
              <w:jc w:val="both"/>
              <w:rPr>
                <w:rFonts w:ascii="Times New Roman" w:hAnsi="Times New Roman" w:cs="Times New Roman"/>
                <w:sz w:val="24"/>
                <w:szCs w:val="24"/>
              </w:rPr>
            </w:pPr>
            <w:r w:rsidRPr="000850F2">
              <w:rPr>
                <w:rFonts w:ascii="Times New Roman" w:hAnsi="Times New Roman" w:cs="Times New Roman"/>
                <w:sz w:val="24"/>
                <w:szCs w:val="24"/>
              </w:rPr>
              <w:t>знать и контролировать допустимое время работы в зонах с ОФП, заражения АХОВ и загрязнения радиоактивными веществами;</w:t>
            </w:r>
          </w:p>
          <w:p w:rsidR="000850F2" w:rsidRPr="000850F2" w:rsidRDefault="000850F2" w:rsidP="000850F2">
            <w:pPr>
              <w:pStyle w:val="af3"/>
              <w:numPr>
                <w:ilvl w:val="0"/>
                <w:numId w:val="11"/>
              </w:numPr>
              <w:spacing w:after="40" w:line="240" w:lineRule="auto"/>
              <w:jc w:val="both"/>
              <w:rPr>
                <w:rFonts w:ascii="Times New Roman" w:hAnsi="Times New Roman" w:cs="Times New Roman"/>
                <w:sz w:val="24"/>
                <w:szCs w:val="24"/>
              </w:rPr>
            </w:pPr>
            <w:r w:rsidRPr="000850F2">
              <w:rPr>
                <w:rFonts w:ascii="Times New Roman" w:hAnsi="Times New Roman" w:cs="Times New Roman"/>
                <w:sz w:val="24"/>
                <w:szCs w:val="24"/>
              </w:rPr>
              <w:t>докладывать на пост безопасности о неблагоприятных для звена ГДЗС обстоятельствах и принимать решения, направленные на обеспечение безопасности газодымозащитников;</w:t>
            </w:r>
          </w:p>
          <w:p w:rsidR="000850F2" w:rsidRPr="000850F2" w:rsidRDefault="000850F2" w:rsidP="000850F2">
            <w:pPr>
              <w:pStyle w:val="af3"/>
              <w:numPr>
                <w:ilvl w:val="0"/>
                <w:numId w:val="11"/>
              </w:numPr>
              <w:spacing w:after="40" w:line="240" w:lineRule="auto"/>
              <w:jc w:val="both"/>
              <w:rPr>
                <w:rFonts w:ascii="Times New Roman" w:hAnsi="Times New Roman" w:cs="Times New Roman"/>
                <w:sz w:val="24"/>
                <w:szCs w:val="24"/>
              </w:rPr>
            </w:pPr>
            <w:r w:rsidRPr="000850F2">
              <w:rPr>
                <w:rFonts w:ascii="Times New Roman" w:hAnsi="Times New Roman" w:cs="Times New Roman"/>
                <w:sz w:val="24"/>
                <w:szCs w:val="24"/>
              </w:rPr>
              <w:t>при работе на высоте применять страхующие средства и устройства, соответствующие требованиям безопасности;</w:t>
            </w:r>
          </w:p>
          <w:p w:rsidR="000850F2" w:rsidRPr="000850F2" w:rsidRDefault="000850F2" w:rsidP="000850F2">
            <w:pPr>
              <w:pStyle w:val="af3"/>
              <w:numPr>
                <w:ilvl w:val="0"/>
                <w:numId w:val="11"/>
              </w:numPr>
              <w:spacing w:after="40" w:line="240" w:lineRule="auto"/>
              <w:jc w:val="both"/>
              <w:rPr>
                <w:rFonts w:ascii="Times New Roman" w:hAnsi="Times New Roman" w:cs="Times New Roman"/>
                <w:sz w:val="24"/>
                <w:szCs w:val="24"/>
              </w:rPr>
            </w:pPr>
            <w:r w:rsidRPr="000850F2">
              <w:rPr>
                <w:rFonts w:ascii="Times New Roman" w:hAnsi="Times New Roman" w:cs="Times New Roman"/>
                <w:sz w:val="24"/>
                <w:szCs w:val="24"/>
              </w:rPr>
              <w:t>не использовать для спасания и самоспасания мокрые спасательные веревки и другие средства, не предназначенные для этих целей;</w:t>
            </w:r>
          </w:p>
          <w:p w:rsidR="000850F2" w:rsidRPr="000850F2" w:rsidRDefault="000850F2" w:rsidP="000850F2">
            <w:pPr>
              <w:pStyle w:val="af3"/>
              <w:numPr>
                <w:ilvl w:val="0"/>
                <w:numId w:val="11"/>
              </w:numPr>
              <w:spacing w:after="40" w:line="240" w:lineRule="auto"/>
              <w:jc w:val="both"/>
              <w:rPr>
                <w:rFonts w:ascii="Times New Roman" w:hAnsi="Times New Roman" w:cs="Times New Roman"/>
                <w:sz w:val="24"/>
                <w:szCs w:val="24"/>
              </w:rPr>
            </w:pPr>
            <w:r w:rsidRPr="000850F2">
              <w:rPr>
                <w:rFonts w:ascii="Times New Roman" w:hAnsi="Times New Roman" w:cs="Times New Roman"/>
                <w:sz w:val="24"/>
                <w:szCs w:val="24"/>
              </w:rPr>
              <w:t>спасание и самоспасание начинать только после того, как убедится в том, что длина спасательной веревки обеспечивает полный спуск на землю (балкон), спасательная петля надежно закреплена за конструкцию здания и правильно намотана на поясной пожарный карабин;</w:t>
            </w:r>
          </w:p>
          <w:p w:rsidR="000850F2" w:rsidRPr="000850F2" w:rsidRDefault="000850F2" w:rsidP="000850F2">
            <w:pPr>
              <w:pStyle w:val="af3"/>
              <w:numPr>
                <w:ilvl w:val="0"/>
                <w:numId w:val="11"/>
              </w:numPr>
              <w:spacing w:after="40" w:line="240" w:lineRule="auto"/>
              <w:jc w:val="both"/>
              <w:rPr>
                <w:rFonts w:ascii="Times New Roman" w:hAnsi="Times New Roman" w:cs="Times New Roman"/>
                <w:sz w:val="24"/>
                <w:szCs w:val="24"/>
              </w:rPr>
            </w:pPr>
            <w:r w:rsidRPr="000850F2">
              <w:rPr>
                <w:rFonts w:ascii="Times New Roman" w:hAnsi="Times New Roman" w:cs="Times New Roman"/>
                <w:sz w:val="24"/>
                <w:szCs w:val="24"/>
              </w:rPr>
              <w:t>не допускать снятия газодымозащитниками лицевой части (панорамной маски) или оттягивания ее для протирки стекла, не выключаться, даже на короткое время;</w:t>
            </w:r>
          </w:p>
          <w:p w:rsidR="000850F2" w:rsidRPr="000850F2" w:rsidRDefault="000850F2" w:rsidP="000850F2">
            <w:pPr>
              <w:pStyle w:val="af3"/>
              <w:numPr>
                <w:ilvl w:val="0"/>
                <w:numId w:val="11"/>
              </w:numPr>
              <w:spacing w:after="40" w:line="240" w:lineRule="auto"/>
              <w:jc w:val="both"/>
              <w:rPr>
                <w:rFonts w:ascii="Times New Roman" w:hAnsi="Times New Roman" w:cs="Times New Roman"/>
                <w:sz w:val="24"/>
                <w:szCs w:val="24"/>
              </w:rPr>
            </w:pPr>
            <w:r w:rsidRPr="000850F2">
              <w:rPr>
                <w:rFonts w:ascii="Times New Roman" w:hAnsi="Times New Roman" w:cs="Times New Roman"/>
                <w:sz w:val="24"/>
                <w:szCs w:val="24"/>
              </w:rPr>
              <w:t>не заходить без уточнения значений концентрации паров АХОВ или уровня радиационного заражения в аварийные помещения, в которых хранятся АХОВ или радиоактивные вещества;</w:t>
            </w:r>
          </w:p>
          <w:p w:rsidR="000850F2" w:rsidRPr="000850F2" w:rsidRDefault="000850F2" w:rsidP="000850F2">
            <w:pPr>
              <w:pStyle w:val="af3"/>
              <w:numPr>
                <w:ilvl w:val="0"/>
                <w:numId w:val="11"/>
              </w:numPr>
              <w:spacing w:after="40" w:line="240" w:lineRule="auto"/>
              <w:jc w:val="both"/>
              <w:rPr>
                <w:rFonts w:ascii="Times New Roman" w:hAnsi="Times New Roman" w:cs="Times New Roman"/>
                <w:sz w:val="24"/>
                <w:szCs w:val="24"/>
              </w:rPr>
            </w:pPr>
            <w:r w:rsidRPr="000850F2">
              <w:rPr>
                <w:rFonts w:ascii="Times New Roman" w:hAnsi="Times New Roman" w:cs="Times New Roman"/>
                <w:sz w:val="24"/>
                <w:szCs w:val="24"/>
              </w:rPr>
              <w:t xml:space="preserve">при движении по маршруту простукивать перед собой конструкции и перекрытия пожарным инструментом, для проведения специальных работ на пожаре в непригодной для дыхания среде, </w:t>
            </w:r>
            <w:r w:rsidRPr="000850F2">
              <w:rPr>
                <w:rFonts w:ascii="Times New Roman" w:hAnsi="Times New Roman" w:cs="Times New Roman"/>
                <w:sz w:val="24"/>
                <w:szCs w:val="24"/>
              </w:rPr>
              <w:lastRenderedPageBreak/>
              <w:t>предотвращения падения в монтажные, технологические и другие проемы, а также в местах обрушения строительных конструкций;</w:t>
            </w:r>
          </w:p>
          <w:p w:rsidR="000850F2" w:rsidRPr="000850F2" w:rsidRDefault="000850F2" w:rsidP="000850F2">
            <w:pPr>
              <w:pStyle w:val="af3"/>
              <w:numPr>
                <w:ilvl w:val="0"/>
                <w:numId w:val="11"/>
              </w:numPr>
              <w:spacing w:after="40" w:line="240" w:lineRule="auto"/>
              <w:jc w:val="both"/>
              <w:rPr>
                <w:rFonts w:ascii="Times New Roman" w:hAnsi="Times New Roman" w:cs="Times New Roman"/>
                <w:sz w:val="24"/>
                <w:szCs w:val="24"/>
              </w:rPr>
            </w:pPr>
            <w:r w:rsidRPr="000850F2">
              <w:rPr>
                <w:rFonts w:ascii="Times New Roman" w:hAnsi="Times New Roman" w:cs="Times New Roman"/>
                <w:sz w:val="24"/>
                <w:szCs w:val="24"/>
              </w:rPr>
              <w:t>при вскрытии дверных проемов находиться вне проема, как можно ниже пригнувшись к полу и использовать полотно двери, если полотно двери открывается в сторону звена ГДЗС для защиты от возможного выброса пламени;</w:t>
            </w:r>
          </w:p>
          <w:p w:rsidR="000850F2" w:rsidRPr="000850F2" w:rsidRDefault="000850F2" w:rsidP="000850F2">
            <w:pPr>
              <w:pStyle w:val="af3"/>
              <w:numPr>
                <w:ilvl w:val="0"/>
                <w:numId w:val="11"/>
              </w:numPr>
              <w:spacing w:after="40" w:line="240" w:lineRule="auto"/>
              <w:jc w:val="both"/>
              <w:rPr>
                <w:rFonts w:ascii="Times New Roman" w:hAnsi="Times New Roman" w:cs="Times New Roman"/>
                <w:sz w:val="24"/>
                <w:szCs w:val="24"/>
              </w:rPr>
            </w:pPr>
            <w:r w:rsidRPr="000850F2">
              <w:rPr>
                <w:rFonts w:ascii="Times New Roman" w:hAnsi="Times New Roman" w:cs="Times New Roman"/>
                <w:sz w:val="24"/>
                <w:szCs w:val="24"/>
              </w:rPr>
              <w:t>продвигаться вдоль капитальных стен или стен с оконными проемами с соблюдением мер безопасности, в том числе обусловленных оперативно- тактическими и конструктивными особенностями объекта пожара (аварии);</w:t>
            </w:r>
          </w:p>
          <w:p w:rsidR="000850F2" w:rsidRPr="000850F2" w:rsidRDefault="000850F2" w:rsidP="000850F2">
            <w:pPr>
              <w:pStyle w:val="af3"/>
              <w:numPr>
                <w:ilvl w:val="0"/>
                <w:numId w:val="11"/>
              </w:numPr>
              <w:spacing w:after="40" w:line="240" w:lineRule="auto"/>
              <w:jc w:val="both"/>
              <w:rPr>
                <w:rFonts w:ascii="Times New Roman" w:hAnsi="Times New Roman" w:cs="Times New Roman"/>
                <w:sz w:val="24"/>
                <w:szCs w:val="24"/>
              </w:rPr>
            </w:pPr>
            <w:r w:rsidRPr="000850F2">
              <w:rPr>
                <w:rFonts w:ascii="Times New Roman" w:hAnsi="Times New Roman" w:cs="Times New Roman"/>
                <w:sz w:val="24"/>
                <w:szCs w:val="24"/>
              </w:rPr>
              <w:t>касаться стен при продвижении в помещениях только тыльной стороной ладони;</w:t>
            </w:r>
          </w:p>
          <w:p w:rsidR="000850F2" w:rsidRPr="000850F2" w:rsidRDefault="000850F2" w:rsidP="000850F2">
            <w:pPr>
              <w:pStyle w:val="af3"/>
              <w:numPr>
                <w:ilvl w:val="0"/>
                <w:numId w:val="11"/>
              </w:numPr>
              <w:spacing w:after="40" w:line="240" w:lineRule="auto"/>
              <w:jc w:val="both"/>
              <w:rPr>
                <w:rFonts w:ascii="Times New Roman" w:hAnsi="Times New Roman" w:cs="Times New Roman"/>
                <w:sz w:val="24"/>
                <w:szCs w:val="24"/>
              </w:rPr>
            </w:pPr>
            <w:r w:rsidRPr="000850F2">
              <w:rPr>
                <w:rFonts w:ascii="Times New Roman" w:hAnsi="Times New Roman" w:cs="Times New Roman"/>
                <w:sz w:val="24"/>
                <w:szCs w:val="24"/>
              </w:rPr>
              <w:t>не переносить механизированный и электрифицированный инструмент в работающем состоянии;</w:t>
            </w:r>
          </w:p>
          <w:p w:rsidR="000850F2" w:rsidRPr="000850F2" w:rsidRDefault="000850F2" w:rsidP="000850F2">
            <w:pPr>
              <w:pStyle w:val="af3"/>
              <w:numPr>
                <w:ilvl w:val="0"/>
                <w:numId w:val="11"/>
              </w:numPr>
              <w:spacing w:after="40" w:line="240" w:lineRule="auto"/>
              <w:jc w:val="both"/>
              <w:rPr>
                <w:rFonts w:ascii="Times New Roman" w:hAnsi="Times New Roman" w:cs="Times New Roman"/>
                <w:sz w:val="24"/>
                <w:szCs w:val="24"/>
              </w:rPr>
            </w:pPr>
            <w:r w:rsidRPr="000850F2">
              <w:rPr>
                <w:rFonts w:ascii="Times New Roman" w:hAnsi="Times New Roman" w:cs="Times New Roman"/>
                <w:sz w:val="24"/>
                <w:szCs w:val="24"/>
              </w:rPr>
              <w:t>при ведении действий в помещениях, где хранятся или обращаются ЛВЖ и ГЖ, использовать маслобензостойкие, искробезопасные (антистатические) сапоги;</w:t>
            </w:r>
          </w:p>
          <w:p w:rsidR="000850F2" w:rsidRPr="000850F2" w:rsidRDefault="000850F2" w:rsidP="000850F2">
            <w:pPr>
              <w:pStyle w:val="af3"/>
              <w:numPr>
                <w:ilvl w:val="0"/>
                <w:numId w:val="11"/>
              </w:numPr>
              <w:spacing w:after="40" w:line="240" w:lineRule="auto"/>
              <w:jc w:val="both"/>
              <w:rPr>
                <w:rFonts w:ascii="Times New Roman" w:hAnsi="Times New Roman" w:cs="Times New Roman"/>
                <w:sz w:val="24"/>
                <w:szCs w:val="24"/>
              </w:rPr>
            </w:pPr>
            <w:r w:rsidRPr="000850F2">
              <w:rPr>
                <w:rFonts w:ascii="Times New Roman" w:hAnsi="Times New Roman" w:cs="Times New Roman"/>
                <w:sz w:val="24"/>
                <w:szCs w:val="24"/>
              </w:rPr>
              <w:t>не использовать открытый огонь для освещения колодцев газо-и теплокоммуникаций.</w:t>
            </w:r>
          </w:p>
          <w:p w:rsidR="000850F2" w:rsidRPr="000850F2" w:rsidRDefault="000850F2" w:rsidP="000850F2">
            <w:pPr>
              <w:spacing w:after="40" w:line="240" w:lineRule="auto"/>
              <w:ind w:firstLine="142"/>
              <w:jc w:val="both"/>
              <w:rPr>
                <w:rFonts w:ascii="Times New Roman" w:hAnsi="Times New Roman" w:cs="Times New Roman"/>
                <w:sz w:val="24"/>
                <w:szCs w:val="24"/>
              </w:rPr>
            </w:pPr>
            <w:r w:rsidRPr="000850F2">
              <w:rPr>
                <w:rFonts w:ascii="Times New Roman" w:hAnsi="Times New Roman" w:cs="Times New Roman"/>
                <w:sz w:val="24"/>
                <w:szCs w:val="24"/>
              </w:rPr>
              <w:t>При получении сообщения о происшествии со звеном ГДЗС или прекращении с ним связи, постовой на посту безопасности обязан по согласованию с РТП или начальником КПП немедленно выслать резервное звено ГДЗС (звенья ГДЗС) к месту предполагаемого нахождения звена ГДЗС для оказания помощи.</w:t>
            </w:r>
          </w:p>
          <w:p w:rsidR="003318AA" w:rsidRPr="003318AA" w:rsidRDefault="000850F2" w:rsidP="000745E9">
            <w:pPr>
              <w:spacing w:after="40" w:line="240" w:lineRule="auto"/>
              <w:ind w:firstLine="142"/>
              <w:jc w:val="both"/>
              <w:rPr>
                <w:rFonts w:ascii="Times New Roman" w:hAnsi="Times New Roman" w:cs="Times New Roman"/>
                <w:sz w:val="24"/>
                <w:szCs w:val="24"/>
              </w:rPr>
            </w:pPr>
            <w:r w:rsidRPr="000850F2">
              <w:rPr>
                <w:rFonts w:ascii="Times New Roman" w:hAnsi="Times New Roman" w:cs="Times New Roman"/>
                <w:sz w:val="24"/>
                <w:szCs w:val="24"/>
              </w:rPr>
              <w:t>После завершения работ в зоне химического и радиационного заражения, проводятся работы по дегазации (дезактивации) СИЗОД, СЗО, а газодымозащитники обязаны пройти санитарную обработку, выходной дозиметрический контроль, медицинский осмотр.</w:t>
            </w:r>
            <w:bookmarkStart w:id="0" w:name="_GoBack"/>
            <w:bookmarkEnd w:id="0"/>
          </w:p>
        </w:tc>
      </w:tr>
      <w:tr w:rsidR="004419D6" w:rsidRPr="00B42061" w:rsidTr="004419D6">
        <w:tc>
          <w:tcPr>
            <w:tcW w:w="523" w:type="dxa"/>
            <w:tcBorders>
              <w:top w:val="single" w:sz="4" w:space="0" w:color="000000"/>
              <w:left w:val="single" w:sz="4" w:space="0" w:color="000000"/>
              <w:bottom w:val="single" w:sz="4" w:space="0" w:color="000000"/>
              <w:right w:val="single" w:sz="4" w:space="0" w:color="000000"/>
            </w:tcBorders>
          </w:tcPr>
          <w:p w:rsidR="004419D6" w:rsidRPr="00B42061" w:rsidRDefault="004419D6"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lastRenderedPageBreak/>
              <w:t>3</w:t>
            </w:r>
          </w:p>
        </w:tc>
        <w:tc>
          <w:tcPr>
            <w:tcW w:w="2063" w:type="dxa"/>
            <w:tcBorders>
              <w:top w:val="single" w:sz="4" w:space="0" w:color="000000"/>
              <w:left w:val="single" w:sz="4" w:space="0" w:color="000000"/>
              <w:bottom w:val="single" w:sz="4" w:space="0" w:color="000000"/>
              <w:right w:val="single" w:sz="4" w:space="0" w:color="000000"/>
            </w:tcBorders>
          </w:tcPr>
          <w:p w:rsidR="004419D6" w:rsidRPr="00B42061" w:rsidRDefault="004419D6"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Заключительная часть</w:t>
            </w:r>
          </w:p>
        </w:tc>
        <w:tc>
          <w:tcPr>
            <w:tcW w:w="859" w:type="dxa"/>
            <w:tcBorders>
              <w:top w:val="single" w:sz="4" w:space="0" w:color="000000"/>
              <w:left w:val="single" w:sz="4" w:space="0" w:color="000000"/>
              <w:bottom w:val="single" w:sz="4" w:space="0" w:color="000000"/>
              <w:right w:val="single" w:sz="4" w:space="0" w:color="000000"/>
            </w:tcBorders>
          </w:tcPr>
          <w:p w:rsidR="004419D6" w:rsidRPr="00B42061" w:rsidRDefault="003318AA" w:rsidP="00B420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975" w:type="dxa"/>
            <w:tcBorders>
              <w:top w:val="single" w:sz="4" w:space="0" w:color="000000"/>
              <w:left w:val="single" w:sz="4" w:space="0" w:color="000000"/>
              <w:bottom w:val="single" w:sz="4" w:space="0" w:color="000000"/>
              <w:right w:val="single" w:sz="4" w:space="0" w:color="000000"/>
            </w:tcBorders>
          </w:tcPr>
          <w:p w:rsidR="004419D6" w:rsidRPr="00B42061" w:rsidRDefault="004419D6" w:rsidP="00B42061">
            <w:pPr>
              <w:spacing w:after="0" w:line="240" w:lineRule="auto"/>
              <w:rPr>
                <w:rFonts w:ascii="Times New Roman" w:hAnsi="Times New Roman" w:cs="Times New Roman"/>
                <w:sz w:val="24"/>
                <w:szCs w:val="24"/>
              </w:rPr>
            </w:pPr>
            <w:r w:rsidRPr="00B42061">
              <w:rPr>
                <w:rFonts w:ascii="Times New Roman" w:hAnsi="Times New Roman" w:cs="Times New Roman"/>
                <w:sz w:val="24"/>
                <w:szCs w:val="24"/>
              </w:rPr>
              <w:t>Опрос по теме, отвечаю на вопросы личного состава, даю задание на самоподготовку, подвожу итоги</w:t>
            </w:r>
          </w:p>
        </w:tc>
      </w:tr>
    </w:tbl>
    <w:p w:rsidR="00A6588F" w:rsidRPr="00B42061" w:rsidRDefault="00A6588F" w:rsidP="003318AA">
      <w:pPr>
        <w:tabs>
          <w:tab w:val="left" w:pos="8724"/>
        </w:tabs>
        <w:spacing w:before="120" w:after="40" w:line="240" w:lineRule="auto"/>
        <w:jc w:val="both"/>
        <w:rPr>
          <w:rFonts w:ascii="Times New Roman" w:hAnsi="Times New Roman" w:cs="Times New Roman"/>
          <w:sz w:val="28"/>
          <w:szCs w:val="28"/>
        </w:rPr>
      </w:pPr>
      <w:r w:rsidRPr="00B42061">
        <w:rPr>
          <w:rFonts w:ascii="Times New Roman" w:hAnsi="Times New Roman" w:cs="Times New Roman"/>
          <w:sz w:val="28"/>
          <w:szCs w:val="28"/>
        </w:rPr>
        <w:t>3. Пособия и оборудование, используемые на занятии: методический план</w:t>
      </w:r>
      <w:r w:rsidR="0042536B">
        <w:rPr>
          <w:rFonts w:ascii="Times New Roman" w:hAnsi="Times New Roman" w:cs="Times New Roman"/>
          <w:sz w:val="28"/>
          <w:szCs w:val="28"/>
        </w:rPr>
        <w:t xml:space="preserve">, </w:t>
      </w:r>
      <w:r w:rsidRPr="00B42061">
        <w:rPr>
          <w:rFonts w:ascii="Times New Roman" w:hAnsi="Times New Roman" w:cs="Times New Roman"/>
          <w:sz w:val="28"/>
          <w:szCs w:val="28"/>
        </w:rPr>
        <w:t>учебные плакаты.</w:t>
      </w:r>
    </w:p>
    <w:p w:rsidR="00D006D8" w:rsidRDefault="00A6588F" w:rsidP="003318AA">
      <w:pPr>
        <w:spacing w:after="40" w:line="240" w:lineRule="auto"/>
        <w:rPr>
          <w:rFonts w:ascii="Times New Roman" w:hAnsi="Times New Roman" w:cs="Times New Roman"/>
          <w:sz w:val="28"/>
          <w:szCs w:val="28"/>
        </w:rPr>
      </w:pPr>
      <w:r w:rsidRPr="00B42061">
        <w:rPr>
          <w:rFonts w:ascii="Times New Roman" w:hAnsi="Times New Roman" w:cs="Times New Roman"/>
          <w:sz w:val="28"/>
          <w:szCs w:val="28"/>
        </w:rPr>
        <w:t>4. Задание для самостоятельной работы слушателей и подготовка к следующему занятию:</w:t>
      </w:r>
      <w:r w:rsidR="0042536B">
        <w:rPr>
          <w:rFonts w:ascii="Times New Roman" w:hAnsi="Times New Roman" w:cs="Times New Roman"/>
          <w:sz w:val="28"/>
          <w:szCs w:val="28"/>
        </w:rPr>
        <w:t xml:space="preserve"> повторить пройденный материал.</w:t>
      </w:r>
    </w:p>
    <w:p w:rsidR="003318AA" w:rsidRPr="00B42061" w:rsidRDefault="003318AA" w:rsidP="003318AA">
      <w:pPr>
        <w:spacing w:after="40" w:line="240" w:lineRule="auto"/>
        <w:rPr>
          <w:rFonts w:ascii="Times New Roman" w:hAnsi="Times New Roman" w:cs="Times New Roman"/>
          <w:sz w:val="28"/>
          <w:szCs w:val="28"/>
        </w:rPr>
      </w:pPr>
    </w:p>
    <w:p w:rsidR="004E6C74" w:rsidRPr="00B42061" w:rsidRDefault="00DB3ABA" w:rsidP="003318AA">
      <w:pPr>
        <w:spacing w:after="40" w:line="240" w:lineRule="auto"/>
        <w:rPr>
          <w:sz w:val="28"/>
          <w:szCs w:val="28"/>
        </w:rPr>
      </w:pPr>
      <w:r w:rsidRPr="00B42061">
        <w:rPr>
          <w:rFonts w:ascii="Times New Roman" w:hAnsi="Times New Roman" w:cs="Times New Roman"/>
          <w:sz w:val="28"/>
          <w:szCs w:val="28"/>
        </w:rPr>
        <w:t>Рук</w:t>
      </w:r>
      <w:r w:rsidR="00B42061">
        <w:rPr>
          <w:rFonts w:ascii="Times New Roman" w:hAnsi="Times New Roman" w:cs="Times New Roman"/>
          <w:sz w:val="28"/>
          <w:szCs w:val="28"/>
        </w:rPr>
        <w:t>оводитель занятия</w:t>
      </w:r>
      <w:r w:rsidR="00A6588F" w:rsidRPr="00B42061">
        <w:rPr>
          <w:rFonts w:ascii="Times New Roman" w:hAnsi="Times New Roman" w:cs="Times New Roman"/>
          <w:sz w:val="28"/>
          <w:szCs w:val="28"/>
        </w:rPr>
        <w:t xml:space="preserve"> </w:t>
      </w:r>
      <w:r w:rsidR="001B2F9A" w:rsidRPr="00B42061">
        <w:rPr>
          <w:rFonts w:ascii="Times New Roman" w:hAnsi="Times New Roman" w:cs="Times New Roman"/>
          <w:sz w:val="28"/>
          <w:szCs w:val="28"/>
        </w:rPr>
        <w:t>___________________________________</w:t>
      </w:r>
    </w:p>
    <w:sectPr w:rsidR="004E6C74" w:rsidRPr="00B42061" w:rsidSect="00EF38F0">
      <w:footerReference w:type="default" r:id="rId8"/>
      <w:pgSz w:w="11905" w:h="16837"/>
      <w:pgMar w:top="1134" w:right="851" w:bottom="1134" w:left="1418" w:header="720" w:footer="720" w:gutter="0"/>
      <w:cols w:space="720"/>
      <w:docGrid w:linePitch="24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61A" w:rsidRDefault="009F161A" w:rsidP="000C63B8">
      <w:pPr>
        <w:spacing w:after="0" w:line="240" w:lineRule="auto"/>
      </w:pPr>
      <w:r>
        <w:separator/>
      </w:r>
    </w:p>
  </w:endnote>
  <w:endnote w:type="continuationSeparator" w:id="0">
    <w:p w:rsidR="009F161A" w:rsidRDefault="009F161A" w:rsidP="000C6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font281">
    <w:altName w:val="Times New Roman"/>
    <w:charset w:val="CC"/>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91C" w:rsidRPr="0019560F" w:rsidRDefault="0000291C" w:rsidP="000C63B8">
    <w:pPr>
      <w:pStyle w:val="ad"/>
      <w:jc w:val="right"/>
      <w:rPr>
        <w:rFonts w:ascii="Times New Roman" w:hAnsi="Times New Roman" w:cs="Times New Roman"/>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61A" w:rsidRDefault="009F161A" w:rsidP="000C63B8">
      <w:pPr>
        <w:spacing w:after="0" w:line="240" w:lineRule="auto"/>
      </w:pPr>
      <w:r>
        <w:separator/>
      </w:r>
    </w:p>
  </w:footnote>
  <w:footnote w:type="continuationSeparator" w:id="0">
    <w:p w:rsidR="009F161A" w:rsidRDefault="009F161A" w:rsidP="000C6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3"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2F8A6F75"/>
    <w:multiLevelType w:val="hybridMultilevel"/>
    <w:tmpl w:val="3892B0AE"/>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71B3618"/>
    <w:multiLevelType w:val="hybridMultilevel"/>
    <w:tmpl w:val="06924D2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448E509B"/>
    <w:multiLevelType w:val="hybridMultilevel"/>
    <w:tmpl w:val="240AE3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15:restartNumberingAfterBreak="0">
    <w:nsid w:val="56263DFD"/>
    <w:multiLevelType w:val="hybridMultilevel"/>
    <w:tmpl w:val="84D0923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7800AF"/>
    <w:multiLevelType w:val="hybridMultilevel"/>
    <w:tmpl w:val="D85CBE6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6B0730C9"/>
    <w:multiLevelType w:val="hybridMultilevel"/>
    <w:tmpl w:val="A9F245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4"/>
  </w:num>
  <w:num w:numId="7">
    <w:abstractNumId w:val="0"/>
    <w:lvlOverride w:ilvl="0">
      <w:lvl w:ilvl="0">
        <w:start w:val="1"/>
        <w:numFmt w:val="bullet"/>
        <w:lvlText w:val=""/>
        <w:legacy w:legacy="1" w:legacySpace="0" w:legacyIndent="283"/>
        <w:lvlJc w:val="left"/>
        <w:pPr>
          <w:ind w:left="340" w:hanging="283"/>
        </w:pPr>
        <w:rPr>
          <w:rFonts w:ascii="Symbol" w:hAnsi="Symbol" w:hint="default"/>
          <w:b w:val="0"/>
          <w:i w:val="0"/>
          <w:sz w:val="20"/>
        </w:rPr>
      </w:lvl>
    </w:lvlOverride>
  </w:num>
  <w:num w:numId="8">
    <w:abstractNumId w:val="6"/>
  </w:num>
  <w:num w:numId="9">
    <w:abstractNumId w:val="8"/>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633106"/>
    <w:rsid w:val="0000237E"/>
    <w:rsid w:val="0000291C"/>
    <w:rsid w:val="00031840"/>
    <w:rsid w:val="000745E9"/>
    <w:rsid w:val="000850F2"/>
    <w:rsid w:val="000B3FBB"/>
    <w:rsid w:val="000C59A3"/>
    <w:rsid w:val="000C63B8"/>
    <w:rsid w:val="000E5E99"/>
    <w:rsid w:val="000F3CAF"/>
    <w:rsid w:val="00105C9D"/>
    <w:rsid w:val="00113744"/>
    <w:rsid w:val="00143084"/>
    <w:rsid w:val="001453D2"/>
    <w:rsid w:val="001B2F9A"/>
    <w:rsid w:val="001D6053"/>
    <w:rsid w:val="001F235E"/>
    <w:rsid w:val="00240595"/>
    <w:rsid w:val="002C5FA4"/>
    <w:rsid w:val="00325344"/>
    <w:rsid w:val="003315C2"/>
    <w:rsid w:val="003318AA"/>
    <w:rsid w:val="003737A7"/>
    <w:rsid w:val="00397396"/>
    <w:rsid w:val="003F018B"/>
    <w:rsid w:val="00415B61"/>
    <w:rsid w:val="0042536B"/>
    <w:rsid w:val="004419D6"/>
    <w:rsid w:val="004A208A"/>
    <w:rsid w:val="004B23AE"/>
    <w:rsid w:val="004E6C74"/>
    <w:rsid w:val="0050337F"/>
    <w:rsid w:val="005B2A5F"/>
    <w:rsid w:val="005B4034"/>
    <w:rsid w:val="005E465B"/>
    <w:rsid w:val="00603DD8"/>
    <w:rsid w:val="00633106"/>
    <w:rsid w:val="006A568D"/>
    <w:rsid w:val="006D61FC"/>
    <w:rsid w:val="006E26C0"/>
    <w:rsid w:val="006F1492"/>
    <w:rsid w:val="00703A79"/>
    <w:rsid w:val="0071196D"/>
    <w:rsid w:val="00740B55"/>
    <w:rsid w:val="007554ED"/>
    <w:rsid w:val="007C06BE"/>
    <w:rsid w:val="007C1022"/>
    <w:rsid w:val="007D21C7"/>
    <w:rsid w:val="007E1CB4"/>
    <w:rsid w:val="0081564B"/>
    <w:rsid w:val="008173EF"/>
    <w:rsid w:val="00926341"/>
    <w:rsid w:val="009D3F56"/>
    <w:rsid w:val="009E10D2"/>
    <w:rsid w:val="009F161A"/>
    <w:rsid w:val="00A07D19"/>
    <w:rsid w:val="00A6588F"/>
    <w:rsid w:val="00A7136F"/>
    <w:rsid w:val="00AE1C26"/>
    <w:rsid w:val="00B42061"/>
    <w:rsid w:val="00B453CB"/>
    <w:rsid w:val="00B63699"/>
    <w:rsid w:val="00C35470"/>
    <w:rsid w:val="00C37E8A"/>
    <w:rsid w:val="00C74299"/>
    <w:rsid w:val="00C80710"/>
    <w:rsid w:val="00C84E05"/>
    <w:rsid w:val="00C9714C"/>
    <w:rsid w:val="00CA3FCE"/>
    <w:rsid w:val="00CF53F3"/>
    <w:rsid w:val="00D006D8"/>
    <w:rsid w:val="00D17ADE"/>
    <w:rsid w:val="00D44C90"/>
    <w:rsid w:val="00D5545D"/>
    <w:rsid w:val="00D80B9F"/>
    <w:rsid w:val="00DB3ABA"/>
    <w:rsid w:val="00DD51F1"/>
    <w:rsid w:val="00DE2EDA"/>
    <w:rsid w:val="00E109D8"/>
    <w:rsid w:val="00E62A14"/>
    <w:rsid w:val="00E8174C"/>
    <w:rsid w:val="00EC57E2"/>
    <w:rsid w:val="00EF33EF"/>
    <w:rsid w:val="00EF38F0"/>
    <w:rsid w:val="00EF3C67"/>
    <w:rsid w:val="00F01E57"/>
    <w:rsid w:val="00F14D34"/>
    <w:rsid w:val="00F50020"/>
    <w:rsid w:val="00F55A19"/>
    <w:rsid w:val="00F6321D"/>
    <w:rsid w:val="00FB3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C46A120"/>
  <w15:docId w15:val="{DEA87888-AD77-4638-9F09-FC7AE5E8A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341"/>
    <w:pPr>
      <w:suppressAutoHyphens/>
      <w:spacing w:after="200" w:line="276" w:lineRule="auto"/>
    </w:pPr>
    <w:rPr>
      <w:rFonts w:ascii="Calibri" w:eastAsia="Arial Unicode MS" w:hAnsi="Calibri" w:cs="font281"/>
      <w:kern w:val="1"/>
      <w:sz w:val="22"/>
      <w:szCs w:val="22"/>
      <w:lang w:eastAsia="ar-SA"/>
    </w:rPr>
  </w:style>
  <w:style w:type="paragraph" w:styleId="2">
    <w:name w:val="heading 2"/>
    <w:basedOn w:val="a"/>
    <w:next w:val="a"/>
    <w:qFormat/>
    <w:rsid w:val="00B63699"/>
    <w:pPr>
      <w:keepNext/>
      <w:suppressAutoHyphens w:val="0"/>
      <w:spacing w:after="0" w:line="240" w:lineRule="auto"/>
      <w:outlineLvl w:val="1"/>
    </w:pPr>
    <w:rPr>
      <w:rFonts w:ascii="Times New Roman" w:eastAsia="Times New Roman" w:hAnsi="Times New Roman" w:cs="Times New Roman"/>
      <w:b/>
      <w:bCs/>
      <w:kern w:val="0"/>
      <w:sz w:val="32"/>
      <w:szCs w:val="24"/>
      <w:lang w:eastAsia="ru-RU"/>
    </w:rPr>
  </w:style>
  <w:style w:type="paragraph" w:styleId="3">
    <w:name w:val="heading 3"/>
    <w:basedOn w:val="a"/>
    <w:next w:val="a"/>
    <w:qFormat/>
    <w:rsid w:val="00DB3ABA"/>
    <w:pPr>
      <w:keepNext/>
      <w:spacing w:before="240" w:after="60"/>
      <w:outlineLvl w:val="2"/>
    </w:pPr>
    <w:rPr>
      <w:rFonts w:ascii="Arial" w:hAnsi="Arial" w:cs="Arial"/>
      <w:b/>
      <w:bCs/>
      <w:sz w:val="26"/>
      <w:szCs w:val="26"/>
    </w:rPr>
  </w:style>
  <w:style w:type="paragraph" w:styleId="4">
    <w:name w:val="heading 4"/>
    <w:basedOn w:val="a"/>
    <w:next w:val="a"/>
    <w:qFormat/>
    <w:rsid w:val="00B63699"/>
    <w:pPr>
      <w:keepNext/>
      <w:suppressAutoHyphens w:val="0"/>
      <w:spacing w:after="0" w:line="240" w:lineRule="auto"/>
      <w:jc w:val="both"/>
      <w:outlineLvl w:val="3"/>
    </w:pPr>
    <w:rPr>
      <w:rFonts w:ascii="Times New Roman" w:eastAsia="Times New Roman" w:hAnsi="Times New Roman" w:cs="Times New Roman"/>
      <w:b/>
      <w:bCs/>
      <w:kern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926341"/>
  </w:style>
  <w:style w:type="character" w:customStyle="1" w:styleId="a3">
    <w:name w:val="Основной текст Знак"/>
    <w:basedOn w:val="1"/>
    <w:rsid w:val="00926341"/>
  </w:style>
  <w:style w:type="character" w:customStyle="1" w:styleId="ListLabel1">
    <w:name w:val="ListLabel 1"/>
    <w:rsid w:val="00926341"/>
    <w:rPr>
      <w:rFonts w:cs="Courier New"/>
    </w:rPr>
  </w:style>
  <w:style w:type="paragraph" w:customStyle="1" w:styleId="10">
    <w:name w:val="Заголовок1"/>
    <w:basedOn w:val="a"/>
    <w:next w:val="a4"/>
    <w:rsid w:val="00926341"/>
    <w:pPr>
      <w:keepNext/>
      <w:spacing w:before="240" w:after="120"/>
    </w:pPr>
    <w:rPr>
      <w:rFonts w:ascii="Arial" w:hAnsi="Arial" w:cs="Tahoma"/>
      <w:sz w:val="28"/>
      <w:szCs w:val="28"/>
    </w:rPr>
  </w:style>
  <w:style w:type="paragraph" w:styleId="a4">
    <w:name w:val="Body Text"/>
    <w:basedOn w:val="a"/>
    <w:rsid w:val="00926341"/>
    <w:pPr>
      <w:spacing w:after="0" w:line="100" w:lineRule="atLeast"/>
    </w:pPr>
    <w:rPr>
      <w:rFonts w:ascii="Times New Roman" w:eastAsia="Times New Roman" w:hAnsi="Times New Roman" w:cs="Times New Roman"/>
      <w:b/>
      <w:szCs w:val="20"/>
    </w:rPr>
  </w:style>
  <w:style w:type="paragraph" w:styleId="a5">
    <w:name w:val="List"/>
    <w:basedOn w:val="a4"/>
    <w:rsid w:val="00926341"/>
    <w:rPr>
      <w:rFonts w:ascii="Arial" w:hAnsi="Arial" w:cs="Tahoma"/>
    </w:rPr>
  </w:style>
  <w:style w:type="paragraph" w:customStyle="1" w:styleId="11">
    <w:name w:val="Название1"/>
    <w:basedOn w:val="a"/>
    <w:rsid w:val="00926341"/>
    <w:pPr>
      <w:suppressLineNumbers/>
      <w:spacing w:before="120" w:after="120"/>
    </w:pPr>
    <w:rPr>
      <w:rFonts w:ascii="Arial" w:hAnsi="Arial" w:cs="Tahoma"/>
      <w:i/>
      <w:iCs/>
      <w:sz w:val="20"/>
      <w:szCs w:val="24"/>
    </w:rPr>
  </w:style>
  <w:style w:type="paragraph" w:customStyle="1" w:styleId="12">
    <w:name w:val="Указатель1"/>
    <w:basedOn w:val="a"/>
    <w:rsid w:val="00926341"/>
    <w:pPr>
      <w:suppressLineNumbers/>
    </w:pPr>
    <w:rPr>
      <w:rFonts w:ascii="Arial" w:hAnsi="Arial" w:cs="Tahoma"/>
    </w:rPr>
  </w:style>
  <w:style w:type="paragraph" w:customStyle="1" w:styleId="13">
    <w:name w:val="Абзац списка1"/>
    <w:basedOn w:val="a"/>
    <w:rsid w:val="00926341"/>
  </w:style>
  <w:style w:type="paragraph" w:customStyle="1" w:styleId="a6">
    <w:name w:val="Содержимое таблицы"/>
    <w:basedOn w:val="a"/>
    <w:rsid w:val="00926341"/>
    <w:pPr>
      <w:suppressLineNumbers/>
    </w:pPr>
  </w:style>
  <w:style w:type="paragraph" w:styleId="a7">
    <w:name w:val="Body Text Indent"/>
    <w:basedOn w:val="a"/>
    <w:rsid w:val="00EF3C67"/>
    <w:pPr>
      <w:spacing w:after="120"/>
      <w:ind w:left="283"/>
    </w:pPr>
  </w:style>
  <w:style w:type="paragraph" w:styleId="a8">
    <w:name w:val="Normal (Web)"/>
    <w:basedOn w:val="a"/>
    <w:uiPriority w:val="99"/>
    <w:rsid w:val="00DE2EDA"/>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20">
    <w:name w:val="Body Text 2"/>
    <w:basedOn w:val="a"/>
    <w:rsid w:val="0081564B"/>
    <w:pPr>
      <w:spacing w:after="120" w:line="480" w:lineRule="auto"/>
    </w:pPr>
  </w:style>
  <w:style w:type="paragraph" w:styleId="a9">
    <w:name w:val="Document Map"/>
    <w:basedOn w:val="a"/>
    <w:link w:val="aa"/>
    <w:rsid w:val="00C35470"/>
    <w:pPr>
      <w:spacing w:after="0" w:line="240" w:lineRule="auto"/>
    </w:pPr>
    <w:rPr>
      <w:rFonts w:ascii="Tahoma" w:hAnsi="Tahoma" w:cs="Tahoma"/>
      <w:sz w:val="16"/>
      <w:szCs w:val="16"/>
    </w:rPr>
  </w:style>
  <w:style w:type="character" w:customStyle="1" w:styleId="aa">
    <w:name w:val="Схема документа Знак"/>
    <w:basedOn w:val="a0"/>
    <w:link w:val="a9"/>
    <w:rsid w:val="00C35470"/>
    <w:rPr>
      <w:rFonts w:ascii="Tahoma" w:eastAsia="Arial Unicode MS" w:hAnsi="Tahoma" w:cs="Tahoma"/>
      <w:kern w:val="1"/>
      <w:sz w:val="16"/>
      <w:szCs w:val="16"/>
      <w:lang w:eastAsia="ar-SA"/>
    </w:rPr>
  </w:style>
  <w:style w:type="paragraph" w:styleId="ab">
    <w:name w:val="header"/>
    <w:basedOn w:val="a"/>
    <w:link w:val="ac"/>
    <w:rsid w:val="000C63B8"/>
    <w:pPr>
      <w:tabs>
        <w:tab w:val="center" w:pos="4677"/>
        <w:tab w:val="right" w:pos="9355"/>
      </w:tabs>
      <w:spacing w:after="0" w:line="240" w:lineRule="auto"/>
    </w:pPr>
  </w:style>
  <w:style w:type="character" w:customStyle="1" w:styleId="ac">
    <w:name w:val="Верхний колонтитул Знак"/>
    <w:basedOn w:val="a0"/>
    <w:link w:val="ab"/>
    <w:rsid w:val="000C63B8"/>
    <w:rPr>
      <w:rFonts w:ascii="Calibri" w:eastAsia="Arial Unicode MS" w:hAnsi="Calibri" w:cs="font281"/>
      <w:kern w:val="1"/>
      <w:sz w:val="22"/>
      <w:szCs w:val="22"/>
      <w:lang w:eastAsia="ar-SA"/>
    </w:rPr>
  </w:style>
  <w:style w:type="paragraph" w:styleId="ad">
    <w:name w:val="footer"/>
    <w:basedOn w:val="a"/>
    <w:link w:val="ae"/>
    <w:uiPriority w:val="99"/>
    <w:rsid w:val="000C63B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C63B8"/>
    <w:rPr>
      <w:rFonts w:ascii="Calibri" w:eastAsia="Arial Unicode MS" w:hAnsi="Calibri" w:cs="font281"/>
      <w:kern w:val="1"/>
      <w:sz w:val="22"/>
      <w:szCs w:val="22"/>
      <w:lang w:eastAsia="ar-SA"/>
    </w:rPr>
  </w:style>
  <w:style w:type="paragraph" w:styleId="af">
    <w:name w:val="Balloon Text"/>
    <w:basedOn w:val="a"/>
    <w:link w:val="af0"/>
    <w:rsid w:val="000C63B8"/>
    <w:pPr>
      <w:spacing w:after="0" w:line="240" w:lineRule="auto"/>
    </w:pPr>
    <w:rPr>
      <w:rFonts w:ascii="Tahoma" w:hAnsi="Tahoma" w:cs="Tahoma"/>
      <w:sz w:val="16"/>
      <w:szCs w:val="16"/>
    </w:rPr>
  </w:style>
  <w:style w:type="character" w:customStyle="1" w:styleId="af0">
    <w:name w:val="Текст выноски Знак"/>
    <w:basedOn w:val="a0"/>
    <w:link w:val="af"/>
    <w:rsid w:val="000C63B8"/>
    <w:rPr>
      <w:rFonts w:ascii="Tahoma" w:eastAsia="Arial Unicode MS" w:hAnsi="Tahoma" w:cs="Tahoma"/>
      <w:kern w:val="1"/>
      <w:sz w:val="16"/>
      <w:szCs w:val="16"/>
      <w:lang w:eastAsia="ar-SA"/>
    </w:rPr>
  </w:style>
  <w:style w:type="character" w:styleId="af1">
    <w:name w:val="Hyperlink"/>
    <w:basedOn w:val="a0"/>
    <w:rsid w:val="000C63B8"/>
    <w:rPr>
      <w:color w:val="0066CC"/>
      <w:u w:val="single"/>
    </w:rPr>
  </w:style>
  <w:style w:type="character" w:styleId="af2">
    <w:name w:val="FollowedHyperlink"/>
    <w:basedOn w:val="a0"/>
    <w:rsid w:val="004B23AE"/>
    <w:rPr>
      <w:color w:val="800080" w:themeColor="followedHyperlink"/>
      <w:u w:val="single"/>
    </w:rPr>
  </w:style>
  <w:style w:type="paragraph" w:styleId="21">
    <w:name w:val="Body Text Indent 2"/>
    <w:basedOn w:val="a"/>
    <w:link w:val="22"/>
    <w:rsid w:val="00415B61"/>
    <w:pPr>
      <w:spacing w:after="120" w:line="480" w:lineRule="auto"/>
      <w:ind w:left="283"/>
    </w:pPr>
  </w:style>
  <w:style w:type="character" w:customStyle="1" w:styleId="22">
    <w:name w:val="Основной текст с отступом 2 Знак"/>
    <w:basedOn w:val="a0"/>
    <w:link w:val="21"/>
    <w:rsid w:val="00415B61"/>
    <w:rPr>
      <w:rFonts w:ascii="Calibri" w:eastAsia="Arial Unicode MS" w:hAnsi="Calibri" w:cs="font281"/>
      <w:kern w:val="1"/>
      <w:sz w:val="22"/>
      <w:szCs w:val="22"/>
      <w:lang w:eastAsia="ar-SA"/>
    </w:rPr>
  </w:style>
  <w:style w:type="paragraph" w:styleId="af3">
    <w:name w:val="List Paragraph"/>
    <w:basedOn w:val="a"/>
    <w:uiPriority w:val="34"/>
    <w:qFormat/>
    <w:rsid w:val="00085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63444">
      <w:bodyDiv w:val="1"/>
      <w:marLeft w:val="0"/>
      <w:marRight w:val="0"/>
      <w:marTop w:val="0"/>
      <w:marBottom w:val="0"/>
      <w:divBdr>
        <w:top w:val="none" w:sz="0" w:space="0" w:color="auto"/>
        <w:left w:val="none" w:sz="0" w:space="0" w:color="auto"/>
        <w:bottom w:val="none" w:sz="0" w:space="0" w:color="auto"/>
        <w:right w:val="none" w:sz="0" w:space="0" w:color="auto"/>
      </w:divBdr>
      <w:divsChild>
        <w:div w:id="8260162">
          <w:marLeft w:val="0"/>
          <w:marRight w:val="0"/>
          <w:marTop w:val="0"/>
          <w:marBottom w:val="0"/>
          <w:divBdr>
            <w:top w:val="none" w:sz="0" w:space="0" w:color="auto"/>
            <w:left w:val="none" w:sz="0" w:space="0" w:color="auto"/>
            <w:bottom w:val="none" w:sz="0" w:space="0" w:color="auto"/>
            <w:right w:val="none" w:sz="0" w:space="0" w:color="auto"/>
          </w:divBdr>
        </w:div>
        <w:div w:id="126633172">
          <w:marLeft w:val="0"/>
          <w:marRight w:val="0"/>
          <w:marTop w:val="0"/>
          <w:marBottom w:val="0"/>
          <w:divBdr>
            <w:top w:val="none" w:sz="0" w:space="0" w:color="auto"/>
            <w:left w:val="none" w:sz="0" w:space="0" w:color="auto"/>
            <w:bottom w:val="none" w:sz="0" w:space="0" w:color="auto"/>
            <w:right w:val="none" w:sz="0" w:space="0" w:color="auto"/>
          </w:divBdr>
        </w:div>
      </w:divsChild>
    </w:div>
    <w:div w:id="1048645117">
      <w:bodyDiv w:val="1"/>
      <w:marLeft w:val="0"/>
      <w:marRight w:val="0"/>
      <w:marTop w:val="0"/>
      <w:marBottom w:val="0"/>
      <w:divBdr>
        <w:top w:val="none" w:sz="0" w:space="0" w:color="auto"/>
        <w:left w:val="none" w:sz="0" w:space="0" w:color="auto"/>
        <w:bottom w:val="none" w:sz="0" w:space="0" w:color="auto"/>
        <w:right w:val="none" w:sz="0" w:space="0" w:color="auto"/>
      </w:divBdr>
      <w:divsChild>
        <w:div w:id="462430908">
          <w:marLeft w:val="0"/>
          <w:marRight w:val="0"/>
          <w:marTop w:val="0"/>
          <w:marBottom w:val="0"/>
          <w:divBdr>
            <w:top w:val="none" w:sz="0" w:space="0" w:color="auto"/>
            <w:left w:val="none" w:sz="0" w:space="0" w:color="auto"/>
            <w:bottom w:val="none" w:sz="0" w:space="0" w:color="auto"/>
            <w:right w:val="none" w:sz="0" w:space="0" w:color="auto"/>
          </w:divBdr>
        </w:div>
        <w:div w:id="520625759">
          <w:marLeft w:val="0"/>
          <w:marRight w:val="0"/>
          <w:marTop w:val="0"/>
          <w:marBottom w:val="0"/>
          <w:divBdr>
            <w:top w:val="none" w:sz="0" w:space="0" w:color="auto"/>
            <w:left w:val="none" w:sz="0" w:space="0" w:color="auto"/>
            <w:bottom w:val="none" w:sz="0" w:space="0" w:color="auto"/>
            <w:right w:val="none" w:sz="0" w:space="0" w:color="auto"/>
          </w:divBdr>
        </w:div>
        <w:div w:id="1310398773">
          <w:marLeft w:val="0"/>
          <w:marRight w:val="0"/>
          <w:marTop w:val="0"/>
          <w:marBottom w:val="0"/>
          <w:divBdr>
            <w:top w:val="none" w:sz="0" w:space="0" w:color="auto"/>
            <w:left w:val="none" w:sz="0" w:space="0" w:color="auto"/>
            <w:bottom w:val="none" w:sz="0" w:space="0" w:color="auto"/>
            <w:right w:val="none" w:sz="0" w:space="0" w:color="auto"/>
          </w:divBdr>
        </w:div>
      </w:divsChild>
    </w:div>
    <w:div w:id="1461799105">
      <w:bodyDiv w:val="1"/>
      <w:marLeft w:val="0"/>
      <w:marRight w:val="0"/>
      <w:marTop w:val="0"/>
      <w:marBottom w:val="0"/>
      <w:divBdr>
        <w:top w:val="none" w:sz="0" w:space="0" w:color="auto"/>
        <w:left w:val="none" w:sz="0" w:space="0" w:color="auto"/>
        <w:bottom w:val="none" w:sz="0" w:space="0" w:color="auto"/>
        <w:right w:val="none" w:sz="0" w:space="0" w:color="auto"/>
      </w:divBdr>
      <w:divsChild>
        <w:div w:id="1292979177">
          <w:marLeft w:val="0"/>
          <w:marRight w:val="0"/>
          <w:marTop w:val="0"/>
          <w:marBottom w:val="0"/>
          <w:divBdr>
            <w:top w:val="none" w:sz="0" w:space="0" w:color="auto"/>
            <w:left w:val="none" w:sz="0" w:space="0" w:color="auto"/>
            <w:bottom w:val="none" w:sz="0" w:space="0" w:color="auto"/>
            <w:right w:val="none" w:sz="0" w:space="0" w:color="auto"/>
          </w:divBdr>
        </w:div>
      </w:divsChild>
    </w:div>
    <w:div w:id="187662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D5C02-3724-4C33-BC57-C4E04F98A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2914</Words>
  <Characters>16615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Home</Company>
  <LinksUpToDate>false</LinksUpToDate>
  <CharactersWithSpaces>19491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Иван</cp:lastModifiedBy>
  <cp:revision>8</cp:revision>
  <cp:lastPrinted>2010-10-04T12:18:00Z</cp:lastPrinted>
  <dcterms:created xsi:type="dcterms:W3CDTF">2018-12-03T05:03:00Z</dcterms:created>
  <dcterms:modified xsi:type="dcterms:W3CDTF">2021-09-11T11:57:00Z</dcterms:modified>
</cp:coreProperties>
</file>