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8B" w:rsidRPr="00B42061" w:rsidRDefault="001B2F9A" w:rsidP="00B42061">
      <w:pPr>
        <w:spacing w:after="0" w:line="240" w:lineRule="auto"/>
        <w:ind w:left="4963" w:right="282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«</w:t>
      </w:r>
      <w:r w:rsidR="00E8174C" w:rsidRPr="00B42061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B42061">
        <w:rPr>
          <w:rFonts w:ascii="Times New Roman" w:hAnsi="Times New Roman" w:cs="Times New Roman"/>
          <w:b/>
          <w:sz w:val="28"/>
          <w:szCs w:val="28"/>
        </w:rPr>
        <w:t>»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5470" w:rsidRPr="00B42061" w:rsidRDefault="00C35470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8174C" w:rsidRPr="00B42061" w:rsidRDefault="00633106" w:rsidP="00B42061">
      <w:pPr>
        <w:spacing w:after="6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«</w:t>
      </w:r>
      <w:r w:rsidR="00E8174C" w:rsidRPr="00B42061">
        <w:rPr>
          <w:rFonts w:ascii="Times New Roman" w:hAnsi="Times New Roman" w:cs="Times New Roman"/>
          <w:sz w:val="28"/>
          <w:szCs w:val="28"/>
        </w:rPr>
        <w:t>___</w:t>
      </w:r>
      <w:r w:rsidR="003F018B" w:rsidRPr="00B42061">
        <w:rPr>
          <w:rFonts w:ascii="Times New Roman" w:hAnsi="Times New Roman" w:cs="Times New Roman"/>
          <w:sz w:val="28"/>
          <w:szCs w:val="28"/>
        </w:rPr>
        <w:t>_</w:t>
      </w:r>
      <w:r w:rsidR="00E8174C" w:rsidRPr="00B42061">
        <w:rPr>
          <w:rFonts w:ascii="Times New Roman" w:hAnsi="Times New Roman" w:cs="Times New Roman"/>
          <w:sz w:val="28"/>
          <w:szCs w:val="28"/>
        </w:rPr>
        <w:t>»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8174C" w:rsidRPr="00B42061">
        <w:rPr>
          <w:rFonts w:ascii="Times New Roman" w:hAnsi="Times New Roman" w:cs="Times New Roman"/>
          <w:sz w:val="28"/>
          <w:szCs w:val="28"/>
        </w:rPr>
        <w:t>_</w:t>
      </w:r>
      <w:r w:rsidRPr="00B42061">
        <w:rPr>
          <w:rFonts w:ascii="Times New Roman" w:hAnsi="Times New Roman" w:cs="Times New Roman"/>
          <w:sz w:val="28"/>
          <w:szCs w:val="28"/>
        </w:rPr>
        <w:t>___</w:t>
      </w:r>
      <w:r w:rsidR="001B2F9A" w:rsidRPr="00B42061">
        <w:rPr>
          <w:rFonts w:ascii="Times New Roman" w:hAnsi="Times New Roman" w:cs="Times New Roman"/>
          <w:sz w:val="28"/>
          <w:szCs w:val="28"/>
        </w:rPr>
        <w:t>________20</w:t>
      </w:r>
      <w:r w:rsidR="000C63B8">
        <w:rPr>
          <w:rFonts w:ascii="Times New Roman" w:hAnsi="Times New Roman" w:cs="Times New Roman"/>
          <w:sz w:val="28"/>
          <w:szCs w:val="28"/>
        </w:rPr>
        <w:t>_</w:t>
      </w:r>
      <w:r w:rsidR="001B2F9A" w:rsidRPr="00B42061">
        <w:rPr>
          <w:rFonts w:ascii="Times New Roman" w:hAnsi="Times New Roman" w:cs="Times New Roman"/>
          <w:sz w:val="28"/>
          <w:szCs w:val="28"/>
        </w:rPr>
        <w:t>__</w:t>
      </w:r>
      <w:r w:rsidR="00DE2EDA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8174C" w:rsidRPr="00B42061">
        <w:rPr>
          <w:rFonts w:ascii="Times New Roman" w:hAnsi="Times New Roman" w:cs="Times New Roman"/>
          <w:sz w:val="28"/>
          <w:szCs w:val="28"/>
        </w:rPr>
        <w:t>г.</w:t>
      </w:r>
    </w:p>
    <w:p w:rsidR="00C35470" w:rsidRDefault="00C35470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061" w:rsidRDefault="00B42061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061" w:rsidRPr="00B42061" w:rsidRDefault="00B42061" w:rsidP="00B42061">
      <w:pPr>
        <w:spacing w:after="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74C" w:rsidRPr="00B42061" w:rsidRDefault="00E8174C" w:rsidP="0042536B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МЕТОДИЧЕСКИЙ ПЛАН</w:t>
      </w:r>
    </w:p>
    <w:p w:rsidR="00D5545D" w:rsidRPr="00B42061" w:rsidRDefault="00D5545D" w:rsidP="0039739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 xml:space="preserve">проведения занятий </w:t>
      </w:r>
      <w:r w:rsidRPr="004B23AE">
        <w:rPr>
          <w:rFonts w:ascii="Times New Roman" w:hAnsi="Times New Roman" w:cs="Times New Roman"/>
          <w:sz w:val="28"/>
          <w:szCs w:val="28"/>
        </w:rPr>
        <w:t xml:space="preserve">по </w:t>
      </w:r>
      <w:r w:rsidR="001F235E">
        <w:rPr>
          <w:rFonts w:ascii="Times New Roman" w:hAnsi="Times New Roman" w:cs="Times New Roman"/>
          <w:sz w:val="28"/>
          <w:szCs w:val="28"/>
        </w:rPr>
        <w:t>охране труда</w:t>
      </w:r>
      <w:r w:rsidR="00397396">
        <w:rPr>
          <w:rFonts w:ascii="Times New Roman" w:hAnsi="Times New Roman" w:cs="Times New Roman"/>
          <w:sz w:val="28"/>
          <w:szCs w:val="28"/>
        </w:rPr>
        <w:t xml:space="preserve"> </w:t>
      </w:r>
      <w:r w:rsidRPr="00B42061">
        <w:rPr>
          <w:rFonts w:ascii="Times New Roman" w:hAnsi="Times New Roman" w:cs="Times New Roman"/>
          <w:sz w:val="28"/>
          <w:szCs w:val="28"/>
        </w:rPr>
        <w:t>с личным составом дежурных караулов ____ ПСЧ</w:t>
      </w:r>
    </w:p>
    <w:p w:rsidR="0081564B" w:rsidRPr="00B42061" w:rsidRDefault="00EF3C67" w:rsidP="00A07D19">
      <w:pPr>
        <w:tabs>
          <w:tab w:val="left" w:pos="2100"/>
        </w:tabs>
        <w:spacing w:after="12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926304">
        <w:rPr>
          <w:rFonts w:ascii="Times New Roman" w:hAnsi="Times New Roman" w:cs="Times New Roman"/>
          <w:b/>
          <w:sz w:val="28"/>
          <w:szCs w:val="28"/>
        </w:rPr>
        <w:t>6</w:t>
      </w:r>
      <w:r w:rsidRPr="00B42061">
        <w:rPr>
          <w:rFonts w:ascii="Times New Roman" w:hAnsi="Times New Roman" w:cs="Times New Roman"/>
          <w:sz w:val="28"/>
          <w:szCs w:val="28"/>
        </w:rPr>
        <w:t xml:space="preserve">: </w:t>
      </w:r>
      <w:r w:rsidR="00926304" w:rsidRPr="00926304">
        <w:rPr>
          <w:rFonts w:ascii="Times New Roman" w:hAnsi="Times New Roman" w:cs="Times New Roman"/>
          <w:sz w:val="28"/>
          <w:szCs w:val="28"/>
        </w:rPr>
        <w:t>Требования правил охраны труда при несении караульной службы</w:t>
      </w:r>
    </w:p>
    <w:p w:rsidR="00E8174C" w:rsidRPr="00B42061" w:rsidRDefault="00E8174C" w:rsidP="00B42061">
      <w:pPr>
        <w:tabs>
          <w:tab w:val="left" w:pos="2100"/>
        </w:tabs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="00C74299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F3C67" w:rsidRPr="00B42061">
        <w:rPr>
          <w:rFonts w:ascii="Times New Roman" w:hAnsi="Times New Roman" w:cs="Times New Roman"/>
          <w:sz w:val="28"/>
          <w:szCs w:val="28"/>
        </w:rPr>
        <w:t>класс</w:t>
      </w:r>
      <w:r w:rsidR="00F50020" w:rsidRPr="00B42061">
        <w:rPr>
          <w:rFonts w:ascii="Times New Roman" w:hAnsi="Times New Roman" w:cs="Times New Roman"/>
          <w:sz w:val="28"/>
          <w:szCs w:val="28"/>
        </w:rPr>
        <w:t>но</w:t>
      </w:r>
      <w:r w:rsidR="00A07D19">
        <w:rPr>
          <w:rFonts w:ascii="Times New Roman" w:hAnsi="Times New Roman" w:cs="Times New Roman"/>
          <w:sz w:val="28"/>
          <w:szCs w:val="28"/>
        </w:rPr>
        <w:t>-</w:t>
      </w:r>
      <w:r w:rsidR="00F50020" w:rsidRPr="00B42061">
        <w:rPr>
          <w:rFonts w:ascii="Times New Roman" w:hAnsi="Times New Roman" w:cs="Times New Roman"/>
          <w:sz w:val="28"/>
          <w:szCs w:val="28"/>
        </w:rPr>
        <w:t>групповой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E8174C" w:rsidRPr="00B42061" w:rsidRDefault="00E8174C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Отводимое время: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EC5759">
        <w:rPr>
          <w:rFonts w:ascii="Times New Roman" w:hAnsi="Times New Roman" w:cs="Times New Roman"/>
          <w:sz w:val="28"/>
          <w:szCs w:val="28"/>
        </w:rPr>
        <w:t>1</w:t>
      </w:r>
      <w:r w:rsidRPr="00B42061">
        <w:rPr>
          <w:rFonts w:ascii="Times New Roman" w:hAnsi="Times New Roman" w:cs="Times New Roman"/>
          <w:sz w:val="28"/>
          <w:szCs w:val="28"/>
        </w:rPr>
        <w:t xml:space="preserve"> час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E8174C" w:rsidRPr="00B42061" w:rsidRDefault="00E8174C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397396" w:rsidRPr="00397396">
        <w:rPr>
          <w:rFonts w:ascii="Times New Roman" w:hAnsi="Times New Roman" w:cs="Times New Roman"/>
          <w:sz w:val="28"/>
          <w:szCs w:val="28"/>
        </w:rPr>
        <w:t>повышение уровня подготовки л/с</w:t>
      </w:r>
      <w:r w:rsidR="00EF3C67" w:rsidRPr="00B42061">
        <w:rPr>
          <w:rFonts w:ascii="Times New Roman" w:hAnsi="Times New Roman" w:cs="Times New Roman"/>
          <w:sz w:val="28"/>
          <w:szCs w:val="28"/>
        </w:rPr>
        <w:t>.</w:t>
      </w:r>
    </w:p>
    <w:p w:rsidR="00F50020" w:rsidRPr="00B42061" w:rsidRDefault="00F50020" w:rsidP="00B42061">
      <w:pPr>
        <w:spacing w:after="12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Место проведения занятия:</w:t>
      </w:r>
      <w:r w:rsidRPr="00B42061">
        <w:rPr>
          <w:rFonts w:ascii="Times New Roman" w:hAnsi="Times New Roman" w:cs="Times New Roman"/>
          <w:sz w:val="28"/>
          <w:szCs w:val="28"/>
        </w:rPr>
        <w:t xml:space="preserve"> учебный класс.</w:t>
      </w:r>
    </w:p>
    <w:p w:rsidR="00E8174C" w:rsidRPr="00B42061" w:rsidRDefault="00E8174C" w:rsidP="00EC5759">
      <w:pPr>
        <w:pStyle w:val="13"/>
        <w:numPr>
          <w:ilvl w:val="0"/>
          <w:numId w:val="1"/>
        </w:numPr>
        <w:tabs>
          <w:tab w:val="clear" w:pos="720"/>
        </w:tabs>
        <w:spacing w:after="6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2061"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gramEnd"/>
      <w:r w:rsidRPr="00B42061">
        <w:rPr>
          <w:rFonts w:ascii="Times New Roman" w:hAnsi="Times New Roman" w:cs="Times New Roman"/>
          <w:b/>
          <w:sz w:val="28"/>
          <w:szCs w:val="28"/>
        </w:rPr>
        <w:t xml:space="preserve"> используемая при проведении занятия:</w:t>
      </w:r>
    </w:p>
    <w:p w:rsidR="00C35470" w:rsidRPr="006F494D" w:rsidRDefault="00A07D19" w:rsidP="00EC5759">
      <w:pPr>
        <w:suppressAutoHyphens w:val="0"/>
        <w:spacing w:after="6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F49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C35470" w:rsidRPr="006F49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Приказ Минтруда РФ № </w:t>
      </w:r>
      <w:r w:rsidR="002F17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881</w:t>
      </w:r>
      <w:r w:rsidR="00C35470" w:rsidRPr="006F49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н.</w:t>
      </w:r>
    </w:p>
    <w:p w:rsidR="00E8174C" w:rsidRPr="00B42061" w:rsidRDefault="00E8174C" w:rsidP="00B42061">
      <w:pPr>
        <w:pStyle w:val="13"/>
        <w:numPr>
          <w:ilvl w:val="0"/>
          <w:numId w:val="1"/>
        </w:numPr>
        <w:tabs>
          <w:tab w:val="clear" w:pos="720"/>
        </w:tabs>
        <w:spacing w:after="12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42061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</w:p>
    <w:tbl>
      <w:tblPr>
        <w:tblW w:w="4781" w:type="pct"/>
        <w:tblInd w:w="24" w:type="dxa"/>
        <w:tblLayout w:type="fixed"/>
        <w:tblLook w:val="0000" w:firstRow="0" w:lastRow="0" w:firstColumn="0" w:lastColumn="0" w:noHBand="0" w:noVBand="0"/>
      </w:tblPr>
      <w:tblGrid>
        <w:gridCol w:w="523"/>
        <w:gridCol w:w="2063"/>
        <w:gridCol w:w="859"/>
        <w:gridCol w:w="5975"/>
      </w:tblGrid>
      <w:tr w:rsidR="00E8174C" w:rsidRPr="00B42061" w:rsidTr="004419D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Учебные вопросы (включая контроль занятий)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Время (мин)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вопроса метод отработки и материальное обеспечение (в т. ч. технические средства обучения) учебного вопроса.</w:t>
            </w:r>
          </w:p>
        </w:tc>
      </w:tr>
      <w:tr w:rsidR="00E8174C" w:rsidRPr="00B42061" w:rsidTr="004419D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9E10D2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74C" w:rsidRPr="00B42061" w:rsidRDefault="00E8174C" w:rsidP="00B42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Сбор л/с и ознакомление с темой занятия</w:t>
            </w:r>
            <w:r w:rsidR="009E10D2" w:rsidRPr="00B42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19D6" w:rsidRPr="00B42061" w:rsidTr="004419D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19" w:rsidRPr="000D1819" w:rsidRDefault="000D1819" w:rsidP="000D1819">
            <w:pPr>
              <w:spacing w:after="12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9">
              <w:rPr>
                <w:rFonts w:ascii="Times New Roman" w:hAnsi="Times New Roman" w:cs="Times New Roman"/>
                <w:b/>
                <w:sz w:val="24"/>
                <w:szCs w:val="24"/>
              </w:rPr>
              <w:t>Караульная служба</w:t>
            </w:r>
            <w:r w:rsidRPr="000D1819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организуется в подразделениях пожарной охраны для обеспечения готовности личного состава, мобильных средств пожаротушения, пожарного оборудования и аварийно-спасательного инструмента, снаряжения,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 связи и огнетушащих веществ</w:t>
            </w:r>
            <w:r w:rsidRPr="000D1819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к действиям по тушению пожаров и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аварийно-спасательных работ</w:t>
            </w:r>
            <w:r w:rsidRPr="000D1819">
              <w:rPr>
                <w:rFonts w:ascii="Times New Roman" w:hAnsi="Times New Roman" w:cs="Times New Roman"/>
                <w:sz w:val="24"/>
                <w:szCs w:val="24"/>
              </w:rPr>
              <w:t>, профессиональной подготовки личного состава подразделений.</w:t>
            </w:r>
          </w:p>
          <w:p w:rsidR="00926304" w:rsidRPr="00926304" w:rsidRDefault="00926304" w:rsidP="000D1819">
            <w:pPr>
              <w:spacing w:after="12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0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правил охраны труда при несении караульной службы</w:t>
            </w:r>
          </w:p>
          <w:p w:rsidR="00926304" w:rsidRPr="00926304" w:rsidRDefault="00926304" w:rsidP="000D1819">
            <w:pPr>
              <w:spacing w:after="12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04">
              <w:rPr>
                <w:rFonts w:ascii="Times New Roman" w:hAnsi="Times New Roman" w:cs="Times New Roman"/>
                <w:sz w:val="24"/>
                <w:szCs w:val="24"/>
              </w:rPr>
              <w:t>При несении службы в дежурных караулах (сменах) личный состав подразделений ФПС руководствуется требованиями Правил.</w:t>
            </w:r>
          </w:p>
          <w:p w:rsidR="00926304" w:rsidRPr="00926304" w:rsidRDefault="00926304" w:rsidP="000D1819">
            <w:pPr>
              <w:spacing w:after="12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0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926304">
              <w:rPr>
                <w:rFonts w:ascii="Times New Roman" w:hAnsi="Times New Roman" w:cs="Times New Roman"/>
                <w:sz w:val="24"/>
                <w:szCs w:val="24"/>
              </w:rPr>
              <w:t>заступлении</w:t>
            </w:r>
            <w:proofErr w:type="spellEnd"/>
            <w:r w:rsidRPr="00926304">
              <w:rPr>
                <w:rFonts w:ascii="Times New Roman" w:hAnsi="Times New Roman" w:cs="Times New Roman"/>
                <w:sz w:val="24"/>
                <w:szCs w:val="24"/>
              </w:rPr>
              <w:t xml:space="preserve"> на дежурство начальник дежурного караула (смены) обеспечивает проверку состояния:</w:t>
            </w:r>
          </w:p>
          <w:p w:rsidR="00926304" w:rsidRPr="00926304" w:rsidRDefault="00926304" w:rsidP="000D1819">
            <w:pPr>
              <w:spacing w:after="12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специальной защитной одежды пожарных и снаряжения;</w:t>
            </w:r>
          </w:p>
          <w:p w:rsidR="00926304" w:rsidRPr="00926304" w:rsidRDefault="00926304" w:rsidP="000D1819">
            <w:pPr>
              <w:spacing w:after="12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04">
              <w:rPr>
                <w:rFonts w:ascii="Times New Roman" w:hAnsi="Times New Roman" w:cs="Times New Roman"/>
                <w:sz w:val="24"/>
                <w:szCs w:val="24"/>
              </w:rPr>
              <w:t>б) средств индивидуальной защиты органов дыхания и зрения;</w:t>
            </w:r>
          </w:p>
          <w:p w:rsidR="00926304" w:rsidRPr="00926304" w:rsidRDefault="00926304" w:rsidP="000D1819">
            <w:pPr>
              <w:spacing w:after="12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04">
              <w:rPr>
                <w:rFonts w:ascii="Times New Roman" w:hAnsi="Times New Roman" w:cs="Times New Roman"/>
                <w:sz w:val="24"/>
                <w:szCs w:val="24"/>
              </w:rPr>
              <w:t>в) пожарных автомобилей;</w:t>
            </w:r>
          </w:p>
          <w:p w:rsidR="00926304" w:rsidRPr="00926304" w:rsidRDefault="00926304" w:rsidP="000D1819">
            <w:pPr>
              <w:spacing w:after="12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04">
              <w:rPr>
                <w:rFonts w:ascii="Times New Roman" w:hAnsi="Times New Roman" w:cs="Times New Roman"/>
                <w:sz w:val="24"/>
                <w:szCs w:val="24"/>
              </w:rPr>
              <w:t>г) аптечек первой помощи на пожарных автомобилях и в подразделении ФПС;</w:t>
            </w:r>
          </w:p>
          <w:p w:rsidR="00926304" w:rsidRPr="00926304" w:rsidRDefault="00926304" w:rsidP="000D1819">
            <w:pPr>
              <w:spacing w:after="12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04">
              <w:rPr>
                <w:rFonts w:ascii="Times New Roman" w:hAnsi="Times New Roman" w:cs="Times New Roman"/>
                <w:sz w:val="24"/>
                <w:szCs w:val="24"/>
              </w:rPr>
              <w:t xml:space="preserve">д) уплотнений ворот гаража (в холодное время) и исправность их </w:t>
            </w:r>
            <w:proofErr w:type="spellStart"/>
            <w:r w:rsidRPr="00926304">
              <w:rPr>
                <w:rFonts w:ascii="Times New Roman" w:hAnsi="Times New Roman" w:cs="Times New Roman"/>
                <w:sz w:val="24"/>
                <w:szCs w:val="24"/>
              </w:rPr>
              <w:t>замыкателей</w:t>
            </w:r>
            <w:proofErr w:type="spellEnd"/>
            <w:r w:rsidRPr="009263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304" w:rsidRPr="00926304" w:rsidRDefault="00926304" w:rsidP="000D1819">
            <w:pPr>
              <w:spacing w:after="12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04">
              <w:rPr>
                <w:rFonts w:ascii="Times New Roman" w:hAnsi="Times New Roman" w:cs="Times New Roman"/>
                <w:sz w:val="24"/>
                <w:szCs w:val="24"/>
              </w:rPr>
              <w:t>е) путей движения личного состава дежурного караула (смены) по сигналу тревоги (на отсутствие препятствий);</w:t>
            </w:r>
          </w:p>
          <w:p w:rsidR="00926304" w:rsidRPr="00926304" w:rsidRDefault="00926304" w:rsidP="000D1819">
            <w:pPr>
              <w:spacing w:after="12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04">
              <w:rPr>
                <w:rFonts w:ascii="Times New Roman" w:hAnsi="Times New Roman" w:cs="Times New Roman"/>
                <w:sz w:val="24"/>
                <w:szCs w:val="24"/>
              </w:rPr>
              <w:t>ж) средств связи;</w:t>
            </w:r>
          </w:p>
          <w:p w:rsidR="00926304" w:rsidRPr="00926304" w:rsidRDefault="00926304" w:rsidP="000D1819">
            <w:pPr>
              <w:spacing w:after="12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04">
              <w:rPr>
                <w:rFonts w:ascii="Times New Roman" w:hAnsi="Times New Roman" w:cs="Times New Roman"/>
                <w:sz w:val="24"/>
                <w:szCs w:val="24"/>
              </w:rPr>
              <w:t>з) служебных помещений и территории.</w:t>
            </w:r>
          </w:p>
          <w:p w:rsidR="00926304" w:rsidRPr="00926304" w:rsidRDefault="00926304" w:rsidP="000D1819">
            <w:pPr>
              <w:spacing w:after="12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</w:t>
            </w:r>
            <w:proofErr w:type="spellStart"/>
            <w:r w:rsidRPr="00926304">
              <w:rPr>
                <w:rFonts w:ascii="Times New Roman" w:hAnsi="Times New Roman" w:cs="Times New Roman"/>
                <w:b/>
                <w:sz w:val="24"/>
                <w:szCs w:val="24"/>
              </w:rPr>
              <w:t>заступлении</w:t>
            </w:r>
            <w:proofErr w:type="spellEnd"/>
            <w:r w:rsidRPr="00926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дежурство</w:t>
            </w:r>
          </w:p>
          <w:p w:rsidR="00926304" w:rsidRPr="00926304" w:rsidRDefault="00926304" w:rsidP="000D1819">
            <w:pPr>
              <w:spacing w:after="12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0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дежурного караула (смены) инструктирует личный состав подразделения ФПС о необходимости соблюдения требований охраны труда (с учетом оперативной обстановки, метеоусловий, расписания занятий, проведения технического обслуживания пожарных автомобилей).</w:t>
            </w:r>
          </w:p>
          <w:p w:rsidR="00926304" w:rsidRPr="00926304" w:rsidRDefault="00926304" w:rsidP="000D1819">
            <w:pPr>
              <w:spacing w:after="12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04">
              <w:rPr>
                <w:rFonts w:ascii="Times New Roman" w:hAnsi="Times New Roman" w:cs="Times New Roman"/>
                <w:sz w:val="24"/>
                <w:szCs w:val="24"/>
              </w:rPr>
              <w:t>При смене дежурного караула (смены) пожарная техника в установленном порядке принимается заступающим на дежурство личным составом подразделения ФПС.</w:t>
            </w:r>
          </w:p>
          <w:p w:rsidR="00926304" w:rsidRPr="00926304" w:rsidRDefault="00926304" w:rsidP="000D1819">
            <w:pPr>
              <w:spacing w:after="12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04">
              <w:rPr>
                <w:rFonts w:ascii="Times New Roman" w:hAnsi="Times New Roman" w:cs="Times New Roman"/>
                <w:sz w:val="24"/>
                <w:szCs w:val="24"/>
              </w:rPr>
              <w:t xml:space="preserve">При смене дежурного караула (смены) запуск двигателей может производиться только после осмотра и приема пожарного оборудования и инструмента, а также после присоединения </w:t>
            </w:r>
            <w:proofErr w:type="spellStart"/>
            <w:r w:rsidRPr="00926304">
              <w:rPr>
                <w:rFonts w:ascii="Times New Roman" w:hAnsi="Times New Roman" w:cs="Times New Roman"/>
                <w:sz w:val="24"/>
                <w:szCs w:val="24"/>
              </w:rPr>
              <w:t>газоотвода</w:t>
            </w:r>
            <w:proofErr w:type="spellEnd"/>
            <w:r w:rsidRPr="00926304">
              <w:rPr>
                <w:rFonts w:ascii="Times New Roman" w:hAnsi="Times New Roman" w:cs="Times New Roman"/>
                <w:sz w:val="24"/>
                <w:szCs w:val="24"/>
              </w:rPr>
              <w:t xml:space="preserve"> к выхлопной трубе двигателя.</w:t>
            </w:r>
          </w:p>
          <w:p w:rsidR="00926304" w:rsidRPr="00926304" w:rsidRDefault="00926304" w:rsidP="000D1819">
            <w:pPr>
              <w:spacing w:after="12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04">
              <w:rPr>
                <w:rFonts w:ascii="Times New Roman" w:hAnsi="Times New Roman" w:cs="Times New Roman"/>
                <w:sz w:val="24"/>
                <w:szCs w:val="24"/>
              </w:rPr>
              <w:t xml:space="preserve">Уход за пожарной техникой осуществляется ежедневно личным составом подразделения ФПС в установленное распорядком дня время. Исправность пожарного оборудования, предназначенного для работы на высотах и спасания людей, проверяется при </w:t>
            </w:r>
            <w:proofErr w:type="spellStart"/>
            <w:r w:rsidRPr="00926304">
              <w:rPr>
                <w:rFonts w:ascii="Times New Roman" w:hAnsi="Times New Roman" w:cs="Times New Roman"/>
                <w:sz w:val="24"/>
                <w:szCs w:val="24"/>
              </w:rPr>
              <w:t>заступлении</w:t>
            </w:r>
            <w:proofErr w:type="spellEnd"/>
            <w:r w:rsidRPr="00926304">
              <w:rPr>
                <w:rFonts w:ascii="Times New Roman" w:hAnsi="Times New Roman" w:cs="Times New Roman"/>
                <w:sz w:val="24"/>
                <w:szCs w:val="24"/>
              </w:rPr>
              <w:t xml:space="preserve"> на дежурство командиром отделения.</w:t>
            </w:r>
          </w:p>
          <w:p w:rsidR="00926304" w:rsidRPr="00926304" w:rsidRDefault="00926304" w:rsidP="000D1819">
            <w:pPr>
              <w:spacing w:after="12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04">
              <w:rPr>
                <w:rFonts w:ascii="Times New Roman" w:hAnsi="Times New Roman" w:cs="Times New Roman"/>
                <w:sz w:val="24"/>
                <w:szCs w:val="24"/>
              </w:rPr>
              <w:t>При несении службы на постах и в дозорах на охраняемых объектах личный состав подразделения ФПС соблюдает правила по охране труда, пожарной безопасности и производственной санитарии.</w:t>
            </w:r>
          </w:p>
          <w:p w:rsidR="00926304" w:rsidRPr="00926304" w:rsidRDefault="00926304" w:rsidP="000D1819">
            <w:pPr>
              <w:spacing w:after="12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04">
              <w:rPr>
                <w:rFonts w:ascii="Times New Roman" w:hAnsi="Times New Roman" w:cs="Times New Roman"/>
                <w:sz w:val="24"/>
                <w:szCs w:val="24"/>
              </w:rPr>
              <w:t>В помещениях подразделений ФПС запрещается:</w:t>
            </w:r>
          </w:p>
          <w:p w:rsidR="00926304" w:rsidRPr="00926304" w:rsidRDefault="00926304" w:rsidP="000D1819">
            <w:pPr>
              <w:spacing w:after="12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04">
              <w:rPr>
                <w:rFonts w:ascii="Times New Roman" w:hAnsi="Times New Roman" w:cs="Times New Roman"/>
                <w:sz w:val="24"/>
                <w:szCs w:val="24"/>
              </w:rPr>
              <w:t>а) устанавливать инвентарь и оборудование на площадках и маршах лестничных клеток, вблизи спусковых столбов и дверных проемов;</w:t>
            </w:r>
          </w:p>
          <w:p w:rsidR="00926304" w:rsidRPr="00926304" w:rsidRDefault="00926304" w:rsidP="000D1819">
            <w:pPr>
              <w:spacing w:after="12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04">
              <w:rPr>
                <w:rFonts w:ascii="Times New Roman" w:hAnsi="Times New Roman" w:cs="Times New Roman"/>
                <w:sz w:val="24"/>
                <w:szCs w:val="24"/>
              </w:rPr>
              <w:t xml:space="preserve">б) застилать коврами, дорожками полы в караульном </w:t>
            </w:r>
            <w:r w:rsidRPr="00926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помещении, учебном классе, гараже и на путях движения личного состава по сигналу тревоги;</w:t>
            </w:r>
          </w:p>
          <w:p w:rsidR="004419D6" w:rsidRPr="002F176C" w:rsidRDefault="00926304" w:rsidP="002F176C">
            <w:pPr>
              <w:spacing w:after="12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04">
              <w:rPr>
                <w:rFonts w:ascii="Times New Roman" w:hAnsi="Times New Roman" w:cs="Times New Roman"/>
                <w:sz w:val="24"/>
                <w:szCs w:val="24"/>
              </w:rPr>
              <w:t>в) курить в неустановленных и необорудованных для этой цели местах.</w:t>
            </w:r>
            <w:bookmarkStart w:id="0" w:name="_GoBack"/>
            <w:bookmarkEnd w:id="0"/>
            <w:r w:rsidR="005F25FB">
              <w:fldChar w:fldCharType="begin"/>
            </w:r>
            <w:r w:rsidR="005F25FB">
              <w:instrText xml:space="preserve"> HYPERLINK "http://fire-site.ru/" </w:instrText>
            </w:r>
            <w:r w:rsidR="005F25FB">
              <w:fldChar w:fldCharType="separate"/>
            </w:r>
            <w:r w:rsidR="005F25FB">
              <w:rPr>
                <w:rStyle w:val="af1"/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</w:tr>
      <w:tr w:rsidR="004419D6" w:rsidRPr="00B42061" w:rsidTr="004419D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D6" w:rsidRPr="00B42061" w:rsidRDefault="004419D6" w:rsidP="00B42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1">
              <w:rPr>
                <w:rFonts w:ascii="Times New Roman" w:hAnsi="Times New Roman" w:cs="Times New Roman"/>
                <w:sz w:val="24"/>
                <w:szCs w:val="24"/>
              </w:rPr>
              <w:t>Опрос по теме, отвечаю на вопросы личного состава, даю задание на самоподготовку, подвожу итоги</w:t>
            </w:r>
          </w:p>
        </w:tc>
      </w:tr>
    </w:tbl>
    <w:p w:rsidR="00C9714C" w:rsidRPr="00B42061" w:rsidRDefault="00C9714C" w:rsidP="00B42061">
      <w:pPr>
        <w:tabs>
          <w:tab w:val="left" w:pos="8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88F" w:rsidRPr="00B42061" w:rsidRDefault="00A6588F" w:rsidP="00B42061">
      <w:pPr>
        <w:tabs>
          <w:tab w:val="left" w:pos="8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3. Пособия и оборудование, используемые на занятии: методический план</w:t>
      </w:r>
      <w:r w:rsidR="0042536B">
        <w:rPr>
          <w:rFonts w:ascii="Times New Roman" w:hAnsi="Times New Roman" w:cs="Times New Roman"/>
          <w:sz w:val="28"/>
          <w:szCs w:val="28"/>
        </w:rPr>
        <w:t xml:space="preserve">, </w:t>
      </w:r>
      <w:r w:rsidRPr="00B42061">
        <w:rPr>
          <w:rFonts w:ascii="Times New Roman" w:hAnsi="Times New Roman" w:cs="Times New Roman"/>
          <w:sz w:val="28"/>
          <w:szCs w:val="28"/>
        </w:rPr>
        <w:t>учебные плакаты.</w:t>
      </w:r>
    </w:p>
    <w:p w:rsidR="00C9714C" w:rsidRPr="00B42061" w:rsidRDefault="00C9714C" w:rsidP="00B42061">
      <w:pPr>
        <w:tabs>
          <w:tab w:val="left" w:pos="8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6D8" w:rsidRPr="00B42061" w:rsidRDefault="00A6588F" w:rsidP="00B420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4. Задание для самостоятельной работы слушателей и подготовка к следующему занятию:</w:t>
      </w:r>
      <w:r w:rsidR="0042536B">
        <w:rPr>
          <w:rFonts w:ascii="Times New Roman" w:hAnsi="Times New Roman" w:cs="Times New Roman"/>
          <w:sz w:val="28"/>
          <w:szCs w:val="28"/>
        </w:rPr>
        <w:t xml:space="preserve"> повторить пройденный материал.</w:t>
      </w:r>
    </w:p>
    <w:p w:rsidR="004E6C74" w:rsidRPr="00B42061" w:rsidRDefault="00DB3ABA" w:rsidP="00B42061">
      <w:pPr>
        <w:spacing w:line="240" w:lineRule="auto"/>
        <w:outlineLvl w:val="0"/>
        <w:rPr>
          <w:sz w:val="28"/>
          <w:szCs w:val="28"/>
        </w:rPr>
      </w:pPr>
      <w:r w:rsidRPr="00B42061">
        <w:rPr>
          <w:rFonts w:ascii="Times New Roman" w:hAnsi="Times New Roman" w:cs="Times New Roman"/>
          <w:sz w:val="28"/>
          <w:szCs w:val="28"/>
        </w:rPr>
        <w:t>Рук</w:t>
      </w:r>
      <w:r w:rsidR="00B42061">
        <w:rPr>
          <w:rFonts w:ascii="Times New Roman" w:hAnsi="Times New Roman" w:cs="Times New Roman"/>
          <w:sz w:val="28"/>
          <w:szCs w:val="28"/>
        </w:rPr>
        <w:t>оводитель занятия</w:t>
      </w:r>
      <w:r w:rsidR="00A6588F" w:rsidRPr="00B42061">
        <w:rPr>
          <w:rFonts w:ascii="Times New Roman" w:hAnsi="Times New Roman" w:cs="Times New Roman"/>
          <w:sz w:val="28"/>
          <w:szCs w:val="28"/>
        </w:rPr>
        <w:t xml:space="preserve"> </w:t>
      </w:r>
      <w:r w:rsidR="001B2F9A" w:rsidRPr="00B4206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sectPr w:rsidR="004E6C74" w:rsidRPr="00B42061" w:rsidSect="00EF38F0">
      <w:footerReference w:type="default" r:id="rId8"/>
      <w:pgSz w:w="11905" w:h="16837"/>
      <w:pgMar w:top="1134" w:right="851" w:bottom="1134" w:left="1418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5FB" w:rsidRDefault="005F25FB" w:rsidP="000C63B8">
      <w:pPr>
        <w:spacing w:after="0" w:line="240" w:lineRule="auto"/>
      </w:pPr>
      <w:r>
        <w:separator/>
      </w:r>
    </w:p>
  </w:endnote>
  <w:endnote w:type="continuationSeparator" w:id="0">
    <w:p w:rsidR="005F25FB" w:rsidRDefault="005F25FB" w:rsidP="000C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nt281">
    <w:altName w:val="Times New Roman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6C" w:rsidRPr="002F176C" w:rsidRDefault="002F176C" w:rsidP="002F176C">
    <w:pPr>
      <w:pStyle w:val="ad"/>
      <w:jc w:val="center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5FB" w:rsidRDefault="005F25FB" w:rsidP="000C63B8">
      <w:pPr>
        <w:spacing w:after="0" w:line="240" w:lineRule="auto"/>
      </w:pPr>
      <w:r>
        <w:separator/>
      </w:r>
    </w:p>
  </w:footnote>
  <w:footnote w:type="continuationSeparator" w:id="0">
    <w:p w:rsidR="005F25FB" w:rsidRDefault="005F25FB" w:rsidP="000C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F8A6F75"/>
    <w:multiLevelType w:val="hybridMultilevel"/>
    <w:tmpl w:val="3892B0A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263DFD"/>
    <w:multiLevelType w:val="hybridMultilevel"/>
    <w:tmpl w:val="84D092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0" w:hanging="283"/>
        </w:pPr>
        <w:rPr>
          <w:rFonts w:ascii="Symbol" w:hAnsi="Symbol" w:hint="default"/>
          <w:b w:val="0"/>
          <w:i w:val="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33106"/>
    <w:rsid w:val="0000291C"/>
    <w:rsid w:val="0001204F"/>
    <w:rsid w:val="00031840"/>
    <w:rsid w:val="00085B22"/>
    <w:rsid w:val="000C59A3"/>
    <w:rsid w:val="000C63B8"/>
    <w:rsid w:val="000D1819"/>
    <w:rsid w:val="000F3CAF"/>
    <w:rsid w:val="00105C9D"/>
    <w:rsid w:val="00113744"/>
    <w:rsid w:val="0015297A"/>
    <w:rsid w:val="0015641C"/>
    <w:rsid w:val="001B2F9A"/>
    <w:rsid w:val="001D6053"/>
    <w:rsid w:val="001F235E"/>
    <w:rsid w:val="00212E4D"/>
    <w:rsid w:val="002145B4"/>
    <w:rsid w:val="00240595"/>
    <w:rsid w:val="002A1C9D"/>
    <w:rsid w:val="002F176C"/>
    <w:rsid w:val="002F5770"/>
    <w:rsid w:val="0031575A"/>
    <w:rsid w:val="00325344"/>
    <w:rsid w:val="003315C2"/>
    <w:rsid w:val="00397396"/>
    <w:rsid w:val="003F018B"/>
    <w:rsid w:val="00415B61"/>
    <w:rsid w:val="0042536B"/>
    <w:rsid w:val="0043199C"/>
    <w:rsid w:val="004419D6"/>
    <w:rsid w:val="004A6B07"/>
    <w:rsid w:val="004B23AE"/>
    <w:rsid w:val="004E6C74"/>
    <w:rsid w:val="0050337F"/>
    <w:rsid w:val="00564FD8"/>
    <w:rsid w:val="005B2A5F"/>
    <w:rsid w:val="005E465B"/>
    <w:rsid w:val="005F25FB"/>
    <w:rsid w:val="00633106"/>
    <w:rsid w:val="006829ED"/>
    <w:rsid w:val="006A1235"/>
    <w:rsid w:val="006A568D"/>
    <w:rsid w:val="006F1492"/>
    <w:rsid w:val="006F494D"/>
    <w:rsid w:val="00703A79"/>
    <w:rsid w:val="007615C6"/>
    <w:rsid w:val="007A3313"/>
    <w:rsid w:val="007B6CEE"/>
    <w:rsid w:val="007C06BE"/>
    <w:rsid w:val="007C1022"/>
    <w:rsid w:val="007D3A6D"/>
    <w:rsid w:val="0081438B"/>
    <w:rsid w:val="0081564B"/>
    <w:rsid w:val="00895F19"/>
    <w:rsid w:val="008F06EF"/>
    <w:rsid w:val="00901B82"/>
    <w:rsid w:val="00926304"/>
    <w:rsid w:val="00926341"/>
    <w:rsid w:val="009E10D2"/>
    <w:rsid w:val="00A07D19"/>
    <w:rsid w:val="00A44935"/>
    <w:rsid w:val="00A6588F"/>
    <w:rsid w:val="00A7136F"/>
    <w:rsid w:val="00AE1C26"/>
    <w:rsid w:val="00AE639D"/>
    <w:rsid w:val="00B42061"/>
    <w:rsid w:val="00B63699"/>
    <w:rsid w:val="00B73840"/>
    <w:rsid w:val="00B939FA"/>
    <w:rsid w:val="00BB050B"/>
    <w:rsid w:val="00BB6924"/>
    <w:rsid w:val="00BC503D"/>
    <w:rsid w:val="00C35470"/>
    <w:rsid w:val="00C50FBC"/>
    <w:rsid w:val="00C74299"/>
    <w:rsid w:val="00C9714C"/>
    <w:rsid w:val="00CA3FCE"/>
    <w:rsid w:val="00CB7BE6"/>
    <w:rsid w:val="00D006D8"/>
    <w:rsid w:val="00D44C90"/>
    <w:rsid w:val="00D5545D"/>
    <w:rsid w:val="00D80B9F"/>
    <w:rsid w:val="00DB3ABA"/>
    <w:rsid w:val="00DD51F1"/>
    <w:rsid w:val="00DE2EDA"/>
    <w:rsid w:val="00E109D8"/>
    <w:rsid w:val="00E2195E"/>
    <w:rsid w:val="00E629CB"/>
    <w:rsid w:val="00E62A14"/>
    <w:rsid w:val="00E8174C"/>
    <w:rsid w:val="00EB3C1E"/>
    <w:rsid w:val="00EC5759"/>
    <w:rsid w:val="00EC57E2"/>
    <w:rsid w:val="00EF38F0"/>
    <w:rsid w:val="00EF3C67"/>
    <w:rsid w:val="00F01E57"/>
    <w:rsid w:val="00F41EFC"/>
    <w:rsid w:val="00F50020"/>
    <w:rsid w:val="00F55A19"/>
    <w:rsid w:val="00FC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93A948"/>
  <w15:docId w15:val="{1DB83D58-E671-48A7-BEEF-B86971A4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41"/>
    <w:pPr>
      <w:suppressAutoHyphens/>
      <w:spacing w:after="200" w:line="276" w:lineRule="auto"/>
    </w:pPr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2">
    <w:name w:val="heading 2"/>
    <w:basedOn w:val="a"/>
    <w:next w:val="a"/>
    <w:qFormat/>
    <w:rsid w:val="00B63699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2"/>
      <w:szCs w:val="24"/>
      <w:lang w:eastAsia="ru-RU"/>
    </w:rPr>
  </w:style>
  <w:style w:type="paragraph" w:styleId="3">
    <w:name w:val="heading 3"/>
    <w:basedOn w:val="a"/>
    <w:next w:val="a"/>
    <w:qFormat/>
    <w:rsid w:val="00DB3A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63699"/>
    <w:pPr>
      <w:keepNext/>
      <w:suppressAutoHyphens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26341"/>
  </w:style>
  <w:style w:type="character" w:customStyle="1" w:styleId="a3">
    <w:name w:val="Основной текст Знак"/>
    <w:basedOn w:val="1"/>
    <w:rsid w:val="00926341"/>
  </w:style>
  <w:style w:type="character" w:customStyle="1" w:styleId="ListLabel1">
    <w:name w:val="ListLabel 1"/>
    <w:rsid w:val="00926341"/>
    <w:rPr>
      <w:rFonts w:cs="Courier New"/>
    </w:rPr>
  </w:style>
  <w:style w:type="paragraph" w:customStyle="1" w:styleId="10">
    <w:name w:val="Заголовок1"/>
    <w:basedOn w:val="a"/>
    <w:next w:val="a4"/>
    <w:rsid w:val="0092634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926341"/>
    <w:pPr>
      <w:spacing w:after="0" w:line="100" w:lineRule="atLeast"/>
    </w:pPr>
    <w:rPr>
      <w:rFonts w:ascii="Times New Roman" w:eastAsia="Times New Roman" w:hAnsi="Times New Roman" w:cs="Times New Roman"/>
      <w:b/>
      <w:szCs w:val="20"/>
    </w:rPr>
  </w:style>
  <w:style w:type="paragraph" w:styleId="a5">
    <w:name w:val="List"/>
    <w:basedOn w:val="a4"/>
    <w:rsid w:val="00926341"/>
    <w:rPr>
      <w:rFonts w:ascii="Arial" w:hAnsi="Arial" w:cs="Tahoma"/>
    </w:rPr>
  </w:style>
  <w:style w:type="paragraph" w:customStyle="1" w:styleId="11">
    <w:name w:val="Название1"/>
    <w:basedOn w:val="a"/>
    <w:rsid w:val="0092634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926341"/>
    <w:pPr>
      <w:suppressLineNumbers/>
    </w:pPr>
    <w:rPr>
      <w:rFonts w:ascii="Arial" w:hAnsi="Arial" w:cs="Tahoma"/>
    </w:rPr>
  </w:style>
  <w:style w:type="paragraph" w:customStyle="1" w:styleId="13">
    <w:name w:val="Абзац списка1"/>
    <w:basedOn w:val="a"/>
    <w:rsid w:val="00926341"/>
  </w:style>
  <w:style w:type="paragraph" w:customStyle="1" w:styleId="a6">
    <w:name w:val="Содержимое таблицы"/>
    <w:basedOn w:val="a"/>
    <w:rsid w:val="00926341"/>
    <w:pPr>
      <w:suppressLineNumbers/>
    </w:pPr>
  </w:style>
  <w:style w:type="paragraph" w:styleId="a7">
    <w:name w:val="Body Text Indent"/>
    <w:basedOn w:val="a"/>
    <w:rsid w:val="00EF3C67"/>
    <w:pPr>
      <w:spacing w:after="120"/>
      <w:ind w:left="283"/>
    </w:pPr>
  </w:style>
  <w:style w:type="paragraph" w:styleId="a8">
    <w:name w:val="Normal (Web)"/>
    <w:basedOn w:val="a"/>
    <w:uiPriority w:val="99"/>
    <w:rsid w:val="00DE2ED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20">
    <w:name w:val="Body Text 2"/>
    <w:basedOn w:val="a"/>
    <w:rsid w:val="0081564B"/>
    <w:pPr>
      <w:spacing w:after="120" w:line="480" w:lineRule="auto"/>
    </w:pPr>
  </w:style>
  <w:style w:type="paragraph" w:styleId="a9">
    <w:name w:val="Document Map"/>
    <w:basedOn w:val="a"/>
    <w:link w:val="aa"/>
    <w:rsid w:val="00C3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C35470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rsid w:val="000C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C63B8"/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rsid w:val="000C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63B8"/>
    <w:rPr>
      <w:rFonts w:ascii="Calibri" w:eastAsia="Arial Unicode MS" w:hAnsi="Calibri" w:cs="font281"/>
      <w:kern w:val="1"/>
      <w:sz w:val="22"/>
      <w:szCs w:val="22"/>
      <w:lang w:eastAsia="ar-SA"/>
    </w:rPr>
  </w:style>
  <w:style w:type="paragraph" w:styleId="af">
    <w:name w:val="Balloon Text"/>
    <w:basedOn w:val="a"/>
    <w:link w:val="af0"/>
    <w:rsid w:val="000C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63B8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1">
    <w:name w:val="Hyperlink"/>
    <w:basedOn w:val="a0"/>
    <w:rsid w:val="000C63B8"/>
    <w:rPr>
      <w:color w:val="0066CC"/>
      <w:u w:val="single"/>
    </w:rPr>
  </w:style>
  <w:style w:type="character" w:styleId="af2">
    <w:name w:val="FollowedHyperlink"/>
    <w:basedOn w:val="a0"/>
    <w:rsid w:val="004B23AE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rsid w:val="00415B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15B61"/>
    <w:rPr>
      <w:rFonts w:ascii="Calibri" w:eastAsia="Arial Unicode MS" w:hAnsi="Calibri" w:cs="font281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6B75-2ECE-4332-9D01-7B70A39E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Иван</cp:lastModifiedBy>
  <cp:revision>6</cp:revision>
  <cp:lastPrinted>2010-10-04T12:18:00Z</cp:lastPrinted>
  <dcterms:created xsi:type="dcterms:W3CDTF">2018-10-06T09:47:00Z</dcterms:created>
  <dcterms:modified xsi:type="dcterms:W3CDTF">2021-09-11T09:55:00Z</dcterms:modified>
</cp:coreProperties>
</file>